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1753" w14:textId="77777777" w:rsidR="00C47AE3" w:rsidRDefault="00C47AE3" w:rsidP="00B807A9">
      <w:pPr>
        <w:pStyle w:val="Caption"/>
        <w:rPr>
          <w:rFonts w:ascii="Museo Sans 500" w:hAnsi="Museo Sans 500"/>
          <w:bCs/>
          <w:color w:val="C00000"/>
          <w:szCs w:val="28"/>
        </w:rPr>
      </w:pPr>
    </w:p>
    <w:p w14:paraId="1FCA8488" w14:textId="2CF99E67" w:rsidR="00B807A9" w:rsidRPr="004518C7" w:rsidRDefault="008E34A8" w:rsidP="00B807A9">
      <w:pPr>
        <w:pStyle w:val="Caption"/>
        <w:rPr>
          <w:rFonts w:ascii="Museo Sans 500" w:hAnsi="Museo Sans 500"/>
          <w:bCs/>
          <w:color w:val="C00000"/>
          <w:szCs w:val="28"/>
        </w:rPr>
      </w:pPr>
      <w:r w:rsidRPr="004518C7">
        <w:rPr>
          <w:rFonts w:ascii="Museo Sans 500" w:hAnsi="Museo Sans 500"/>
          <w:bCs/>
          <w:color w:val="C00000"/>
          <w:szCs w:val="28"/>
        </w:rPr>
        <w:t>J</w:t>
      </w:r>
      <w:r w:rsidR="00B807A9" w:rsidRPr="004518C7">
        <w:rPr>
          <w:rFonts w:ascii="Museo Sans 500" w:hAnsi="Museo Sans 500"/>
          <w:bCs/>
          <w:color w:val="C00000"/>
          <w:szCs w:val="28"/>
        </w:rPr>
        <w:t>OB DESCRIPTION</w:t>
      </w:r>
    </w:p>
    <w:p w14:paraId="374B26DB" w14:textId="77777777" w:rsidR="00B807A9" w:rsidRPr="004518C7" w:rsidRDefault="00B807A9" w:rsidP="00B807A9">
      <w:pPr>
        <w:jc w:val="center"/>
        <w:rPr>
          <w:rFonts w:ascii="Museo Sans 500" w:hAnsi="Museo Sans 500"/>
          <w:color w:val="3B3838" w:themeColor="background2" w:themeShade="40"/>
        </w:rPr>
      </w:pPr>
    </w:p>
    <w:p w14:paraId="591E640B" w14:textId="77777777" w:rsidR="0078695F" w:rsidRPr="004518C7" w:rsidRDefault="0078695F" w:rsidP="00B807A9">
      <w:pPr>
        <w:ind w:left="-360" w:firstLine="360"/>
        <w:rPr>
          <w:rFonts w:ascii="Museo Sans 500" w:hAnsi="Museo Sans 500"/>
          <w:color w:val="3B3838" w:themeColor="background2" w:themeShade="40"/>
          <w:sz w:val="22"/>
          <w:szCs w:val="18"/>
        </w:rPr>
      </w:pPr>
    </w:p>
    <w:p w14:paraId="7DF0D495" w14:textId="572C67DC" w:rsidR="00B807A9" w:rsidRPr="004518C7" w:rsidRDefault="00B807A9" w:rsidP="00B807A9">
      <w:pPr>
        <w:ind w:left="-360" w:firstLine="360"/>
        <w:rPr>
          <w:rFonts w:ascii="Museo Sans 500" w:hAnsi="Museo Sans 500"/>
          <w:color w:val="3B3838" w:themeColor="background2" w:themeShade="40"/>
          <w:sz w:val="22"/>
          <w:szCs w:val="18"/>
        </w:rPr>
      </w:pPr>
      <w:r w:rsidRPr="004518C7">
        <w:rPr>
          <w:rFonts w:ascii="Museo Sans 500" w:hAnsi="Museo Sans 500"/>
          <w:b/>
          <w:bCs/>
          <w:color w:val="3B3838" w:themeColor="background2" w:themeShade="40"/>
          <w:sz w:val="22"/>
          <w:szCs w:val="18"/>
        </w:rPr>
        <w:t>JOB TITLE:</w:t>
      </w:r>
      <w:r w:rsidR="00EF254E" w:rsidRPr="004518C7">
        <w:rPr>
          <w:rFonts w:ascii="Museo Sans 500" w:hAnsi="Museo Sans 500"/>
          <w:b/>
          <w:bCs/>
          <w:color w:val="3B3838" w:themeColor="background2" w:themeShade="40"/>
          <w:sz w:val="22"/>
          <w:szCs w:val="18"/>
        </w:rPr>
        <w:tab/>
      </w:r>
      <w:r w:rsidR="00EF254E" w:rsidRPr="004518C7">
        <w:rPr>
          <w:rFonts w:ascii="Museo Sans 500" w:hAnsi="Museo Sans 500"/>
          <w:color w:val="3B3838" w:themeColor="background2" w:themeShade="40"/>
          <w:sz w:val="22"/>
          <w:szCs w:val="18"/>
        </w:rPr>
        <w:tab/>
      </w:r>
      <w:r w:rsidR="00EF254E" w:rsidRPr="004518C7">
        <w:rPr>
          <w:rFonts w:ascii="Museo Sans 500" w:hAnsi="Museo Sans 500"/>
          <w:color w:val="3B3838" w:themeColor="background2" w:themeShade="40"/>
          <w:sz w:val="22"/>
          <w:szCs w:val="18"/>
        </w:rPr>
        <w:tab/>
        <w:t>Financ</w:t>
      </w:r>
      <w:r w:rsidR="005D48FC" w:rsidRPr="004518C7">
        <w:rPr>
          <w:rFonts w:ascii="Museo Sans 500" w:hAnsi="Museo Sans 500"/>
          <w:color w:val="3B3838" w:themeColor="background2" w:themeShade="40"/>
          <w:sz w:val="22"/>
          <w:szCs w:val="18"/>
        </w:rPr>
        <w:t>e</w:t>
      </w:r>
      <w:r w:rsidR="00343E9A" w:rsidRPr="004518C7">
        <w:rPr>
          <w:rFonts w:ascii="Museo Sans 500" w:hAnsi="Museo Sans 500"/>
          <w:color w:val="3B3838" w:themeColor="background2" w:themeShade="40"/>
          <w:sz w:val="22"/>
          <w:szCs w:val="18"/>
        </w:rPr>
        <w:t xml:space="preserve"> Assistant</w:t>
      </w:r>
      <w:r w:rsidRPr="004518C7">
        <w:rPr>
          <w:rFonts w:ascii="Museo Sans 500" w:hAnsi="Museo Sans 500"/>
          <w:color w:val="3B3838" w:themeColor="background2" w:themeShade="40"/>
          <w:sz w:val="22"/>
          <w:szCs w:val="18"/>
        </w:rPr>
        <w:tab/>
        <w:t xml:space="preserve">     </w:t>
      </w:r>
    </w:p>
    <w:p w14:paraId="1B184920" w14:textId="77777777" w:rsidR="00B807A9" w:rsidRPr="004518C7" w:rsidRDefault="00B807A9" w:rsidP="00B807A9">
      <w:pPr>
        <w:rPr>
          <w:rFonts w:ascii="Museo Sans 500" w:hAnsi="Museo Sans 500"/>
          <w:b/>
          <w:bCs/>
          <w:color w:val="3B3838" w:themeColor="background2" w:themeShade="40"/>
          <w:sz w:val="22"/>
          <w:szCs w:val="18"/>
        </w:rPr>
      </w:pPr>
    </w:p>
    <w:p w14:paraId="0DBA00CF" w14:textId="77777777" w:rsidR="00B807A9" w:rsidRPr="004518C7" w:rsidRDefault="00B807A9" w:rsidP="00B807A9">
      <w:pPr>
        <w:rPr>
          <w:rFonts w:ascii="Museo Sans 500" w:hAnsi="Museo Sans 500"/>
          <w:color w:val="3B3838" w:themeColor="background2" w:themeShade="40"/>
          <w:sz w:val="22"/>
          <w:szCs w:val="18"/>
        </w:rPr>
      </w:pPr>
      <w:r w:rsidRPr="004518C7">
        <w:rPr>
          <w:rFonts w:ascii="Museo Sans 500" w:hAnsi="Museo Sans 500"/>
          <w:b/>
          <w:bCs/>
          <w:color w:val="3B3838" w:themeColor="background2" w:themeShade="40"/>
          <w:sz w:val="22"/>
          <w:szCs w:val="18"/>
        </w:rPr>
        <w:t>DEPARTMENT:</w:t>
      </w:r>
      <w:r w:rsidRPr="004518C7">
        <w:rPr>
          <w:rFonts w:ascii="Museo Sans 500" w:hAnsi="Museo Sans 500"/>
          <w:color w:val="3B3838" w:themeColor="background2" w:themeShade="40"/>
          <w:sz w:val="22"/>
          <w:szCs w:val="18"/>
        </w:rPr>
        <w:t xml:space="preserve"> </w:t>
      </w:r>
      <w:r w:rsidRPr="004518C7">
        <w:rPr>
          <w:rFonts w:ascii="Museo Sans 500" w:hAnsi="Museo Sans 500"/>
          <w:color w:val="3B3838" w:themeColor="background2" w:themeShade="40"/>
          <w:sz w:val="22"/>
          <w:szCs w:val="18"/>
        </w:rPr>
        <w:tab/>
      </w:r>
      <w:r w:rsidRPr="004518C7">
        <w:rPr>
          <w:rFonts w:ascii="Museo Sans 500" w:hAnsi="Museo Sans 500"/>
          <w:color w:val="3B3838" w:themeColor="background2" w:themeShade="40"/>
          <w:sz w:val="22"/>
          <w:szCs w:val="18"/>
        </w:rPr>
        <w:tab/>
        <w:t>Finance</w:t>
      </w:r>
    </w:p>
    <w:p w14:paraId="33BDB0CF" w14:textId="77777777" w:rsidR="0063628E" w:rsidRPr="004518C7" w:rsidRDefault="0063628E" w:rsidP="00B807A9">
      <w:pPr>
        <w:rPr>
          <w:rFonts w:ascii="Museo Sans 500" w:hAnsi="Museo Sans 500"/>
          <w:b/>
          <w:bCs/>
          <w:color w:val="3B3838" w:themeColor="background2" w:themeShade="40"/>
          <w:sz w:val="22"/>
          <w:szCs w:val="18"/>
        </w:rPr>
      </w:pPr>
    </w:p>
    <w:p w14:paraId="0F34C41A" w14:textId="7DF5E192" w:rsidR="00B807A9" w:rsidRPr="004518C7" w:rsidRDefault="00B807A9" w:rsidP="00B807A9">
      <w:pPr>
        <w:rPr>
          <w:rFonts w:ascii="Museo Sans 500" w:hAnsi="Museo Sans 500"/>
          <w:color w:val="3B3838" w:themeColor="background2" w:themeShade="40"/>
          <w:sz w:val="22"/>
          <w:szCs w:val="18"/>
        </w:rPr>
      </w:pPr>
      <w:r w:rsidRPr="004518C7">
        <w:rPr>
          <w:rFonts w:ascii="Museo Sans 500" w:hAnsi="Museo Sans 500"/>
          <w:b/>
          <w:bCs/>
          <w:color w:val="3B3838" w:themeColor="background2" w:themeShade="40"/>
          <w:sz w:val="22"/>
          <w:szCs w:val="18"/>
        </w:rPr>
        <w:t>RESPONSIBLE TO:</w:t>
      </w:r>
      <w:r w:rsidRPr="004518C7">
        <w:rPr>
          <w:rFonts w:ascii="Museo Sans 500" w:hAnsi="Museo Sans 500"/>
          <w:color w:val="3B3838" w:themeColor="background2" w:themeShade="40"/>
          <w:sz w:val="22"/>
          <w:szCs w:val="18"/>
        </w:rPr>
        <w:t xml:space="preserve">        </w:t>
      </w:r>
      <w:r w:rsidRPr="004518C7">
        <w:rPr>
          <w:rFonts w:ascii="Museo Sans 500" w:hAnsi="Museo Sans 500"/>
          <w:color w:val="3B3838" w:themeColor="background2" w:themeShade="40"/>
          <w:sz w:val="22"/>
          <w:szCs w:val="18"/>
        </w:rPr>
        <w:tab/>
      </w:r>
      <w:r w:rsidR="00343E9A" w:rsidRPr="004518C7">
        <w:rPr>
          <w:rFonts w:ascii="Museo Sans 500" w:hAnsi="Museo Sans 500"/>
          <w:color w:val="3B3838" w:themeColor="background2" w:themeShade="40"/>
          <w:sz w:val="22"/>
          <w:szCs w:val="18"/>
        </w:rPr>
        <w:t>Finance Manager</w:t>
      </w:r>
    </w:p>
    <w:p w14:paraId="7653D72F" w14:textId="77777777" w:rsidR="00B807A9" w:rsidRPr="004518C7" w:rsidRDefault="00B807A9" w:rsidP="00B807A9">
      <w:pPr>
        <w:rPr>
          <w:rFonts w:ascii="Museo Sans 500" w:hAnsi="Museo Sans 500"/>
          <w:color w:val="3B3838" w:themeColor="background2" w:themeShade="40"/>
          <w:sz w:val="22"/>
          <w:szCs w:val="18"/>
        </w:rPr>
      </w:pPr>
    </w:p>
    <w:p w14:paraId="097319B1" w14:textId="282A4849" w:rsidR="00B807A9" w:rsidRPr="004518C7" w:rsidRDefault="00B807A9" w:rsidP="00B807A9">
      <w:pPr>
        <w:pBdr>
          <w:bottom w:val="single" w:sz="6" w:space="1" w:color="auto"/>
        </w:pBdr>
        <w:rPr>
          <w:rFonts w:ascii="Museo Sans 500" w:hAnsi="Museo Sans 500"/>
          <w:color w:val="3B3838" w:themeColor="background2" w:themeShade="40"/>
          <w:sz w:val="22"/>
          <w:szCs w:val="18"/>
        </w:rPr>
      </w:pPr>
      <w:r w:rsidRPr="004518C7">
        <w:rPr>
          <w:rFonts w:ascii="Museo Sans 500" w:hAnsi="Museo Sans 500"/>
          <w:b/>
          <w:bCs/>
          <w:color w:val="3B3838" w:themeColor="background2" w:themeShade="40"/>
          <w:sz w:val="22"/>
          <w:szCs w:val="18"/>
        </w:rPr>
        <w:t>LOCATION:</w:t>
      </w:r>
      <w:r w:rsidRPr="004518C7">
        <w:rPr>
          <w:rFonts w:ascii="Museo Sans 500" w:hAnsi="Museo Sans 500"/>
          <w:color w:val="3B3838" w:themeColor="background2" w:themeShade="40"/>
          <w:sz w:val="22"/>
          <w:szCs w:val="18"/>
        </w:rPr>
        <w:t xml:space="preserve">                     </w:t>
      </w:r>
      <w:r w:rsidRPr="004518C7">
        <w:rPr>
          <w:rFonts w:ascii="Museo Sans 500" w:hAnsi="Museo Sans 500"/>
          <w:color w:val="3B3838" w:themeColor="background2" w:themeShade="40"/>
          <w:sz w:val="22"/>
          <w:szCs w:val="18"/>
        </w:rPr>
        <w:tab/>
      </w:r>
      <w:r w:rsidR="005D48FC" w:rsidRPr="004518C7">
        <w:rPr>
          <w:rFonts w:ascii="Museo Sans 500" w:hAnsi="Museo Sans 500"/>
          <w:color w:val="3B3838" w:themeColor="background2" w:themeShade="40"/>
          <w:sz w:val="22"/>
          <w:szCs w:val="18"/>
        </w:rPr>
        <w:t>M</w:t>
      </w:r>
      <w:r w:rsidR="00ED6F34" w:rsidRPr="004518C7">
        <w:rPr>
          <w:rFonts w:ascii="Museo Sans 500" w:hAnsi="Museo Sans 500"/>
          <w:color w:val="3B3838" w:themeColor="background2" w:themeShade="40"/>
          <w:sz w:val="22"/>
          <w:szCs w:val="18"/>
        </w:rPr>
        <w:t xml:space="preserve">other </w:t>
      </w:r>
      <w:r w:rsidR="005D48FC" w:rsidRPr="004518C7">
        <w:rPr>
          <w:rFonts w:ascii="Museo Sans 500" w:hAnsi="Museo Sans 500"/>
          <w:color w:val="3B3838" w:themeColor="background2" w:themeShade="40"/>
          <w:sz w:val="22"/>
          <w:szCs w:val="18"/>
        </w:rPr>
        <w:t>I</w:t>
      </w:r>
      <w:r w:rsidR="00ED6F34" w:rsidRPr="004518C7">
        <w:rPr>
          <w:rFonts w:ascii="Museo Sans 500" w:hAnsi="Museo Sans 500"/>
          <w:color w:val="3B3838" w:themeColor="background2" w:themeShade="40"/>
          <w:sz w:val="22"/>
          <w:szCs w:val="18"/>
        </w:rPr>
        <w:t xml:space="preserve">vey’s </w:t>
      </w:r>
      <w:r w:rsidR="005D48FC" w:rsidRPr="004518C7">
        <w:rPr>
          <w:rFonts w:ascii="Museo Sans 500" w:hAnsi="Museo Sans 500"/>
          <w:color w:val="3B3838" w:themeColor="background2" w:themeShade="40"/>
          <w:sz w:val="22"/>
          <w:szCs w:val="18"/>
        </w:rPr>
        <w:t>B</w:t>
      </w:r>
      <w:r w:rsidR="00ED6F34" w:rsidRPr="004518C7">
        <w:rPr>
          <w:rFonts w:ascii="Museo Sans 500" w:hAnsi="Museo Sans 500"/>
          <w:color w:val="3B3838" w:themeColor="background2" w:themeShade="40"/>
          <w:sz w:val="22"/>
          <w:szCs w:val="18"/>
        </w:rPr>
        <w:t>ay</w:t>
      </w:r>
      <w:r w:rsidR="00C13D5C" w:rsidRPr="004518C7">
        <w:rPr>
          <w:rFonts w:ascii="Museo Sans 500" w:hAnsi="Museo Sans 500"/>
          <w:color w:val="3B3838" w:themeColor="background2" w:themeShade="40"/>
          <w:sz w:val="22"/>
          <w:szCs w:val="18"/>
        </w:rPr>
        <w:t xml:space="preserve"> Holiday Park</w:t>
      </w:r>
      <w:r w:rsidR="004B170C" w:rsidRPr="004518C7">
        <w:rPr>
          <w:rFonts w:ascii="Museo Sans 500" w:hAnsi="Museo Sans 500"/>
          <w:color w:val="3B3838" w:themeColor="background2" w:themeShade="40"/>
          <w:sz w:val="22"/>
          <w:szCs w:val="18"/>
        </w:rPr>
        <w:t xml:space="preserve">, </w:t>
      </w:r>
      <w:proofErr w:type="spellStart"/>
      <w:r w:rsidR="004B170C" w:rsidRPr="004518C7">
        <w:rPr>
          <w:rFonts w:ascii="Museo Sans 500" w:hAnsi="Museo Sans 500"/>
          <w:color w:val="3B3838" w:themeColor="background2" w:themeShade="40"/>
          <w:sz w:val="22"/>
          <w:szCs w:val="18"/>
        </w:rPr>
        <w:t>Trevose</w:t>
      </w:r>
      <w:proofErr w:type="spellEnd"/>
      <w:r w:rsidR="004B170C" w:rsidRPr="004518C7">
        <w:rPr>
          <w:rFonts w:ascii="Museo Sans 500" w:hAnsi="Museo Sans 500"/>
          <w:color w:val="3B3838" w:themeColor="background2" w:themeShade="40"/>
          <w:sz w:val="22"/>
          <w:szCs w:val="18"/>
        </w:rPr>
        <w:t xml:space="preserve"> Head.</w:t>
      </w:r>
      <w:r w:rsidR="00C47AE3">
        <w:rPr>
          <w:rFonts w:ascii="Museo Sans 500" w:hAnsi="Museo Sans 500"/>
          <w:color w:val="3B3838" w:themeColor="background2" w:themeShade="40"/>
          <w:sz w:val="22"/>
          <w:szCs w:val="18"/>
        </w:rPr>
        <w:br/>
      </w:r>
    </w:p>
    <w:p w14:paraId="38441139" w14:textId="77777777" w:rsidR="00EF254E" w:rsidRPr="004518C7" w:rsidRDefault="00EF254E" w:rsidP="00EF254E">
      <w:pPr>
        <w:rPr>
          <w:color w:val="3B3838" w:themeColor="background2" w:themeShade="40"/>
        </w:rPr>
      </w:pPr>
    </w:p>
    <w:p w14:paraId="69DC19DF" w14:textId="31F6F402" w:rsidR="00B807A9" w:rsidRPr="004518C7" w:rsidRDefault="00B807A9" w:rsidP="00B807A9">
      <w:pPr>
        <w:pStyle w:val="Heading2"/>
        <w:rPr>
          <w:rFonts w:ascii="Museo Sans 500" w:hAnsi="Museo Sans 500"/>
          <w:bCs/>
          <w:color w:val="3B3838" w:themeColor="background2" w:themeShade="40"/>
          <w:sz w:val="22"/>
          <w:szCs w:val="18"/>
        </w:rPr>
      </w:pPr>
      <w:r w:rsidRPr="004518C7">
        <w:rPr>
          <w:rFonts w:ascii="Museo Sans 500" w:hAnsi="Museo Sans 500"/>
          <w:bCs/>
          <w:color w:val="3B3838" w:themeColor="background2" w:themeShade="40"/>
          <w:sz w:val="22"/>
          <w:szCs w:val="18"/>
        </w:rPr>
        <w:t xml:space="preserve">KEY ACCOUNTABILITIES </w:t>
      </w:r>
      <w:r w:rsidR="00C47AE3">
        <w:rPr>
          <w:rFonts w:ascii="Museo Sans 500" w:hAnsi="Museo Sans 500"/>
          <w:bCs/>
          <w:color w:val="3B3838" w:themeColor="background2" w:themeShade="40"/>
          <w:sz w:val="22"/>
          <w:szCs w:val="18"/>
        </w:rPr>
        <w:br/>
      </w:r>
    </w:p>
    <w:p w14:paraId="3BD977D3" w14:textId="77777777" w:rsidR="00B807A9" w:rsidRPr="004518C7" w:rsidRDefault="00B807A9" w:rsidP="00541334">
      <w:pPr>
        <w:spacing w:line="120" w:lineRule="auto"/>
        <w:rPr>
          <w:rFonts w:ascii="Museo Sans 300" w:hAnsi="Museo Sans 300"/>
          <w:color w:val="3B3838" w:themeColor="background2" w:themeShade="40"/>
          <w:sz w:val="22"/>
          <w:szCs w:val="18"/>
        </w:rPr>
      </w:pPr>
    </w:p>
    <w:p w14:paraId="1F52684B" w14:textId="69EB7636" w:rsidR="00FD30AA" w:rsidRPr="004518C7" w:rsidRDefault="00B807A9" w:rsidP="00B807A9">
      <w:pPr>
        <w:pStyle w:val="BodyText"/>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w:t>
      </w:r>
      <w:r w:rsidR="004518C7" w:rsidRPr="004518C7">
        <w:rPr>
          <w:rFonts w:ascii="Museo Sans 300" w:hAnsi="Museo Sans 300"/>
          <w:color w:val="3B3838" w:themeColor="background2" w:themeShade="40"/>
          <w:sz w:val="22"/>
          <w:szCs w:val="18"/>
        </w:rPr>
        <w:t xml:space="preserve"> </w:t>
      </w:r>
      <w:r w:rsidR="00F51A47" w:rsidRPr="004518C7">
        <w:rPr>
          <w:rFonts w:ascii="Museo Sans 300" w:hAnsi="Museo Sans 300"/>
          <w:color w:val="3B3838" w:themeColor="background2" w:themeShade="40"/>
          <w:sz w:val="22"/>
          <w:szCs w:val="18"/>
        </w:rPr>
        <w:t>maintain</w:t>
      </w:r>
      <w:r w:rsidR="004518C7" w:rsidRPr="004518C7">
        <w:rPr>
          <w:rFonts w:ascii="Museo Sans 300" w:hAnsi="Museo Sans 300"/>
          <w:color w:val="3B3838" w:themeColor="background2" w:themeShade="40"/>
          <w:sz w:val="22"/>
          <w:szCs w:val="18"/>
        </w:rPr>
        <w:t xml:space="preserve"> </w:t>
      </w:r>
      <w:r w:rsidR="00F51A47" w:rsidRPr="004518C7">
        <w:rPr>
          <w:rFonts w:ascii="Museo Sans 300" w:hAnsi="Museo Sans 300"/>
          <w:color w:val="3B3838" w:themeColor="background2" w:themeShade="40"/>
          <w:sz w:val="22"/>
          <w:szCs w:val="18"/>
        </w:rPr>
        <w:t>accurate accounting records and ensure systems of internal control are maintained and complied with.</w:t>
      </w:r>
    </w:p>
    <w:p w14:paraId="1F70DDA8" w14:textId="47F44A1A" w:rsidR="00F51A47" w:rsidRPr="004518C7" w:rsidRDefault="00F51A47" w:rsidP="00B807A9">
      <w:pPr>
        <w:pStyle w:val="BodyText"/>
        <w:rPr>
          <w:rFonts w:ascii="Museo Sans 300" w:hAnsi="Museo Sans 300"/>
          <w:color w:val="3B3838" w:themeColor="background2" w:themeShade="40"/>
          <w:sz w:val="22"/>
          <w:szCs w:val="18"/>
        </w:rPr>
      </w:pPr>
    </w:p>
    <w:p w14:paraId="01CB99A5" w14:textId="17431A8A" w:rsidR="00F51A47" w:rsidRPr="004518C7" w:rsidRDefault="00F51A47" w:rsidP="00B807A9">
      <w:pPr>
        <w:pStyle w:val="BodyText"/>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be responsible for the security of petty cash and the correct administration of cash payments.</w:t>
      </w:r>
    </w:p>
    <w:p w14:paraId="4A613A07" w14:textId="0EFBEA00" w:rsidR="00F51A47" w:rsidRPr="004518C7" w:rsidRDefault="00F51A47" w:rsidP="00B807A9">
      <w:pPr>
        <w:pStyle w:val="BodyText"/>
        <w:rPr>
          <w:rFonts w:ascii="Museo Sans 300" w:hAnsi="Museo Sans 300"/>
          <w:color w:val="3B3838" w:themeColor="background2" w:themeShade="40"/>
          <w:sz w:val="22"/>
          <w:szCs w:val="18"/>
        </w:rPr>
      </w:pPr>
    </w:p>
    <w:p w14:paraId="714CB21A" w14:textId="41C20DA3" w:rsidR="00F51A47" w:rsidRPr="004518C7" w:rsidRDefault="00F51A47" w:rsidP="00B807A9">
      <w:pPr>
        <w:pStyle w:val="BodyText"/>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ensure suppliers are paid correctly and in a timely manner.</w:t>
      </w:r>
    </w:p>
    <w:p w14:paraId="4C91F078" w14:textId="15C305A9" w:rsidR="00F51A47" w:rsidRPr="004518C7" w:rsidRDefault="00F51A47" w:rsidP="00B807A9">
      <w:pPr>
        <w:pStyle w:val="BodyText"/>
        <w:rPr>
          <w:rFonts w:ascii="Museo Sans 300" w:hAnsi="Museo Sans 300"/>
          <w:color w:val="3B3838" w:themeColor="background2" w:themeShade="40"/>
          <w:sz w:val="22"/>
          <w:szCs w:val="18"/>
        </w:rPr>
      </w:pPr>
    </w:p>
    <w:p w14:paraId="75BCE49B" w14:textId="63DB7A1C" w:rsidR="00F51A47" w:rsidRPr="004518C7" w:rsidRDefault="00F51A47" w:rsidP="00B807A9">
      <w:pPr>
        <w:pStyle w:val="BodyText"/>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ensure</w:t>
      </w:r>
      <w:r w:rsidR="005D1266" w:rsidRPr="004518C7">
        <w:rPr>
          <w:rFonts w:ascii="Museo Sans 300" w:hAnsi="Museo Sans 300"/>
          <w:color w:val="3B3838" w:themeColor="background2" w:themeShade="40"/>
          <w:sz w:val="22"/>
          <w:szCs w:val="18"/>
        </w:rPr>
        <w:t xml:space="preserve"> caravan</w:t>
      </w:r>
      <w:r w:rsidRPr="004518C7">
        <w:rPr>
          <w:rFonts w:ascii="Museo Sans 300" w:hAnsi="Museo Sans 300"/>
          <w:color w:val="3B3838" w:themeColor="background2" w:themeShade="40"/>
          <w:sz w:val="22"/>
          <w:szCs w:val="18"/>
        </w:rPr>
        <w:t xml:space="preserve"> owners are invoiced correctly and in a timely manner for utilities.</w:t>
      </w:r>
    </w:p>
    <w:p w14:paraId="62631B60" w14:textId="77777777" w:rsidR="00F51A47" w:rsidRPr="004518C7" w:rsidRDefault="00F51A47" w:rsidP="00B807A9">
      <w:pPr>
        <w:pStyle w:val="BodyText"/>
        <w:rPr>
          <w:rFonts w:ascii="Museo Sans 300" w:hAnsi="Museo Sans 300"/>
          <w:color w:val="3B3838" w:themeColor="background2" w:themeShade="40"/>
          <w:sz w:val="22"/>
          <w:szCs w:val="18"/>
        </w:rPr>
      </w:pPr>
    </w:p>
    <w:p w14:paraId="59D6AE6E" w14:textId="2B8F9A52" w:rsidR="00FD30AA" w:rsidRPr="004518C7" w:rsidRDefault="00FD30AA" w:rsidP="00B807A9">
      <w:pPr>
        <w:pStyle w:val="BodyText"/>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w:t>
      </w:r>
      <w:r w:rsidR="00F51A47" w:rsidRPr="004518C7">
        <w:rPr>
          <w:rFonts w:ascii="Museo Sans 300" w:hAnsi="Museo Sans 300"/>
          <w:color w:val="3B3838" w:themeColor="background2" w:themeShade="40"/>
          <w:sz w:val="22"/>
          <w:szCs w:val="18"/>
        </w:rPr>
        <w:t>undertake</w:t>
      </w:r>
      <w:r w:rsidRPr="004518C7">
        <w:rPr>
          <w:rFonts w:ascii="Museo Sans 300" w:hAnsi="Museo Sans 300"/>
          <w:color w:val="3B3838" w:themeColor="background2" w:themeShade="40"/>
          <w:sz w:val="22"/>
          <w:szCs w:val="18"/>
        </w:rPr>
        <w:t xml:space="preserve"> credit control </w:t>
      </w:r>
      <w:r w:rsidR="00F51A47" w:rsidRPr="004518C7">
        <w:rPr>
          <w:rFonts w:ascii="Museo Sans 300" w:hAnsi="Museo Sans 300"/>
          <w:color w:val="3B3838" w:themeColor="background2" w:themeShade="40"/>
          <w:sz w:val="22"/>
          <w:szCs w:val="18"/>
        </w:rPr>
        <w:t xml:space="preserve">processes in relation to </w:t>
      </w:r>
      <w:r w:rsidR="005D1266" w:rsidRPr="004518C7">
        <w:rPr>
          <w:rFonts w:ascii="Museo Sans 300" w:hAnsi="Museo Sans 300"/>
          <w:color w:val="3B3838" w:themeColor="background2" w:themeShade="40"/>
          <w:sz w:val="22"/>
          <w:szCs w:val="18"/>
        </w:rPr>
        <w:t xml:space="preserve">caravan </w:t>
      </w:r>
      <w:r w:rsidR="00F51A47" w:rsidRPr="004518C7">
        <w:rPr>
          <w:rFonts w:ascii="Museo Sans 300" w:hAnsi="Museo Sans 300"/>
          <w:color w:val="3B3838" w:themeColor="background2" w:themeShade="40"/>
          <w:sz w:val="22"/>
          <w:szCs w:val="18"/>
        </w:rPr>
        <w:t>owners.</w:t>
      </w:r>
    </w:p>
    <w:p w14:paraId="1A262D07" w14:textId="459A125A" w:rsidR="00F51A47" w:rsidRPr="004518C7" w:rsidRDefault="00F51A47" w:rsidP="00B807A9">
      <w:pPr>
        <w:pStyle w:val="BodyText"/>
        <w:rPr>
          <w:rFonts w:ascii="Museo Sans 300" w:hAnsi="Museo Sans 300"/>
          <w:color w:val="3B3838" w:themeColor="background2" w:themeShade="40"/>
          <w:sz w:val="22"/>
          <w:szCs w:val="18"/>
        </w:rPr>
      </w:pPr>
    </w:p>
    <w:p w14:paraId="42BED200" w14:textId="302C78C6" w:rsidR="00F51A47" w:rsidRPr="004518C7" w:rsidRDefault="00F51A47" w:rsidP="00B807A9">
      <w:pPr>
        <w:pStyle w:val="BodyText"/>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ensure staff expense claims comply with company policy and HMRC regulations, are accurate and are paid promptly.</w:t>
      </w:r>
    </w:p>
    <w:p w14:paraId="6DC47D6A" w14:textId="260C4053" w:rsidR="00FD30AA" w:rsidRPr="004518C7" w:rsidRDefault="00FD30AA" w:rsidP="00B807A9">
      <w:pPr>
        <w:pStyle w:val="BodyText"/>
        <w:rPr>
          <w:rFonts w:ascii="Museo Sans 300" w:hAnsi="Museo Sans 300"/>
          <w:color w:val="3B3838" w:themeColor="background2" w:themeShade="40"/>
          <w:sz w:val="22"/>
          <w:szCs w:val="18"/>
        </w:rPr>
      </w:pPr>
    </w:p>
    <w:p w14:paraId="2E3A376D" w14:textId="3FA38E18" w:rsidR="00FD30AA" w:rsidRPr="004518C7" w:rsidRDefault="00FD30AA" w:rsidP="00B807A9">
      <w:pPr>
        <w:pStyle w:val="BodyText"/>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w:t>
      </w:r>
      <w:r w:rsidR="00C470E7" w:rsidRPr="004518C7">
        <w:rPr>
          <w:rFonts w:ascii="Museo Sans 300" w:hAnsi="Museo Sans 300"/>
          <w:color w:val="3B3838" w:themeColor="background2" w:themeShade="40"/>
          <w:sz w:val="22"/>
          <w:szCs w:val="18"/>
        </w:rPr>
        <w:t xml:space="preserve">provide holiday cover for </w:t>
      </w:r>
      <w:r w:rsidRPr="004518C7">
        <w:rPr>
          <w:rFonts w:ascii="Museo Sans 300" w:hAnsi="Museo Sans 300"/>
          <w:color w:val="3B3838" w:themeColor="background2" w:themeShade="40"/>
          <w:sz w:val="22"/>
          <w:szCs w:val="18"/>
        </w:rPr>
        <w:t xml:space="preserve">the timely submission of payroll information to the payroll bureau and </w:t>
      </w:r>
      <w:r w:rsidR="008C0280" w:rsidRPr="004518C7">
        <w:rPr>
          <w:rFonts w:ascii="Museo Sans 300" w:hAnsi="Museo Sans 300"/>
          <w:color w:val="3B3838" w:themeColor="background2" w:themeShade="40"/>
          <w:sz w:val="22"/>
          <w:szCs w:val="18"/>
        </w:rPr>
        <w:t xml:space="preserve">its </w:t>
      </w:r>
      <w:r w:rsidRPr="004518C7">
        <w:rPr>
          <w:rFonts w:ascii="Museo Sans 300" w:hAnsi="Museo Sans 300"/>
          <w:color w:val="3B3838" w:themeColor="background2" w:themeShade="40"/>
          <w:sz w:val="22"/>
          <w:szCs w:val="18"/>
        </w:rPr>
        <w:t>processing</w:t>
      </w:r>
      <w:r w:rsidR="00F51A47" w:rsidRPr="004518C7">
        <w:rPr>
          <w:rFonts w:ascii="Museo Sans 300" w:hAnsi="Museo Sans 300"/>
          <w:color w:val="3B3838" w:themeColor="background2" w:themeShade="40"/>
          <w:sz w:val="22"/>
          <w:szCs w:val="18"/>
        </w:rPr>
        <w:t xml:space="preserve"> in relation to fortnightly paid staff.</w:t>
      </w:r>
    </w:p>
    <w:p w14:paraId="064D5D54" w14:textId="61020C65" w:rsidR="00F51A47" w:rsidRPr="004518C7" w:rsidRDefault="00F51A47" w:rsidP="00B807A9">
      <w:pPr>
        <w:pStyle w:val="BodyText"/>
        <w:rPr>
          <w:rFonts w:ascii="Museo Sans 300" w:hAnsi="Museo Sans 300"/>
          <w:color w:val="3B3838" w:themeColor="background2" w:themeShade="40"/>
          <w:sz w:val="22"/>
          <w:szCs w:val="18"/>
        </w:rPr>
      </w:pPr>
    </w:p>
    <w:p w14:paraId="26A27754" w14:textId="5C5FD9D0" w:rsidR="00F51A47" w:rsidRPr="004518C7" w:rsidRDefault="00F51A47" w:rsidP="00B807A9">
      <w:pPr>
        <w:pStyle w:val="BodyText"/>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produce accurate weekly occupancy reports including supervising the reception team in their work in relation to this.</w:t>
      </w:r>
    </w:p>
    <w:p w14:paraId="6433DE5F" w14:textId="34E6CC3D" w:rsidR="00F51A47" w:rsidRPr="004518C7" w:rsidRDefault="00F51A47" w:rsidP="00B807A9">
      <w:pPr>
        <w:pStyle w:val="BodyText"/>
        <w:rPr>
          <w:rFonts w:ascii="Museo Sans 300" w:hAnsi="Museo Sans 300"/>
          <w:color w:val="3B3838" w:themeColor="background2" w:themeShade="40"/>
          <w:sz w:val="22"/>
          <w:szCs w:val="18"/>
        </w:rPr>
      </w:pPr>
    </w:p>
    <w:p w14:paraId="1535FEF4" w14:textId="05C2DC08" w:rsidR="00F51A47" w:rsidRPr="004518C7" w:rsidRDefault="00F51A47" w:rsidP="00B807A9">
      <w:pPr>
        <w:pStyle w:val="BodyText"/>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maintain complete and tidy physical files of permanent information relating to static caravans.</w:t>
      </w:r>
    </w:p>
    <w:p w14:paraId="1F7FD216" w14:textId="05AB4BCB" w:rsidR="00F51A47" w:rsidRPr="004518C7" w:rsidRDefault="00F51A47" w:rsidP="00B807A9">
      <w:pPr>
        <w:pStyle w:val="BodyText"/>
        <w:rPr>
          <w:rFonts w:ascii="Museo Sans 300" w:hAnsi="Museo Sans 300"/>
          <w:color w:val="3B3838" w:themeColor="background2" w:themeShade="40"/>
          <w:sz w:val="22"/>
          <w:szCs w:val="18"/>
        </w:rPr>
      </w:pPr>
    </w:p>
    <w:p w14:paraId="17876E42" w14:textId="22B824B8" w:rsidR="00F51A47" w:rsidRPr="004518C7" w:rsidRDefault="00F51A47" w:rsidP="00B807A9">
      <w:pPr>
        <w:pStyle w:val="BodyText"/>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ensure the standing information on Camp Manager regarding static caravans is accurate and up to date.</w:t>
      </w:r>
    </w:p>
    <w:p w14:paraId="6F84C666" w14:textId="14D14951" w:rsidR="00B807A9" w:rsidRPr="004518C7" w:rsidRDefault="004518C7" w:rsidP="000267C5">
      <w:pPr>
        <w:rPr>
          <w:rFonts w:ascii="Museo Sans 300" w:hAnsi="Museo Sans 300"/>
          <w:b/>
          <w:bCs/>
          <w:color w:val="3B3838" w:themeColor="background2" w:themeShade="40"/>
          <w:sz w:val="22"/>
          <w:szCs w:val="18"/>
        </w:rPr>
      </w:pPr>
      <w:r>
        <w:rPr>
          <w:rFonts w:ascii="Museo Sans 300" w:hAnsi="Museo Sans 300"/>
          <w:b/>
          <w:bCs/>
          <w:color w:val="3B3838" w:themeColor="background2" w:themeShade="40"/>
          <w:sz w:val="22"/>
          <w:szCs w:val="18"/>
        </w:rPr>
        <w:br/>
      </w:r>
    </w:p>
    <w:p w14:paraId="53BC2C51" w14:textId="77777777" w:rsidR="00B807A9" w:rsidRPr="004518C7" w:rsidRDefault="00B807A9" w:rsidP="00B807A9">
      <w:pPr>
        <w:pStyle w:val="Heading1"/>
        <w:jc w:val="both"/>
        <w:rPr>
          <w:rFonts w:ascii="Museo Sans 500" w:hAnsi="Museo Sans 500"/>
          <w:bCs/>
          <w:color w:val="3B3838" w:themeColor="background2" w:themeShade="40"/>
          <w:sz w:val="22"/>
          <w:szCs w:val="18"/>
        </w:rPr>
      </w:pPr>
      <w:r w:rsidRPr="004518C7">
        <w:rPr>
          <w:rFonts w:ascii="Museo Sans 500" w:hAnsi="Museo Sans 500"/>
          <w:bCs/>
          <w:color w:val="3B3838" w:themeColor="background2" w:themeShade="40"/>
          <w:sz w:val="22"/>
          <w:szCs w:val="18"/>
        </w:rPr>
        <w:t>MAIN RESPONSIBILITIES</w:t>
      </w:r>
    </w:p>
    <w:p w14:paraId="74FD039A" w14:textId="77777777" w:rsidR="00B807A9" w:rsidRPr="004518C7" w:rsidRDefault="00B807A9" w:rsidP="00541334">
      <w:pPr>
        <w:spacing w:line="120" w:lineRule="auto"/>
        <w:rPr>
          <w:rFonts w:ascii="Museo Sans 300" w:hAnsi="Museo Sans 300"/>
          <w:color w:val="3B3838" w:themeColor="background2" w:themeShade="40"/>
          <w:sz w:val="22"/>
          <w:szCs w:val="18"/>
        </w:rPr>
      </w:pPr>
    </w:p>
    <w:p w14:paraId="1B980DC7" w14:textId="77777777" w:rsidR="00D31373" w:rsidRPr="004518C7" w:rsidRDefault="00D31373" w:rsidP="00241B9B">
      <w:pPr>
        <w:jc w:val="both"/>
        <w:rPr>
          <w:rFonts w:ascii="Museo Sans 300" w:hAnsi="Museo Sans 300"/>
          <w:color w:val="3B3838" w:themeColor="background2" w:themeShade="40"/>
          <w:sz w:val="22"/>
          <w:szCs w:val="18"/>
          <w:u w:val="single"/>
        </w:rPr>
      </w:pPr>
    </w:p>
    <w:p w14:paraId="5F510DA3" w14:textId="77777777" w:rsidR="009A79B4" w:rsidRPr="004518C7" w:rsidRDefault="009A79B4" w:rsidP="009A79B4">
      <w:pPr>
        <w:jc w:val="both"/>
        <w:rPr>
          <w:rFonts w:ascii="Museo Sans 500" w:hAnsi="Museo Sans 500"/>
          <w:b/>
          <w:bCs/>
          <w:color w:val="3B3838" w:themeColor="background2" w:themeShade="40"/>
          <w:sz w:val="22"/>
          <w:szCs w:val="18"/>
        </w:rPr>
      </w:pPr>
      <w:r w:rsidRPr="004518C7">
        <w:rPr>
          <w:rFonts w:ascii="Museo Sans 500" w:hAnsi="Museo Sans 500"/>
          <w:b/>
          <w:bCs/>
          <w:color w:val="3B3838" w:themeColor="background2" w:themeShade="40"/>
          <w:sz w:val="22"/>
          <w:szCs w:val="18"/>
        </w:rPr>
        <w:t>Sales ledger</w:t>
      </w:r>
    </w:p>
    <w:p w14:paraId="438511AA" w14:textId="77777777" w:rsidR="009A79B4" w:rsidRPr="004518C7" w:rsidRDefault="009A79B4" w:rsidP="009A79B4">
      <w:pPr>
        <w:jc w:val="both"/>
        <w:rPr>
          <w:rFonts w:ascii="Museo Sans 300" w:hAnsi="Museo Sans 300"/>
          <w:color w:val="3B3838" w:themeColor="background2" w:themeShade="40"/>
          <w:sz w:val="22"/>
          <w:szCs w:val="18"/>
          <w:u w:val="single"/>
        </w:rPr>
      </w:pPr>
    </w:p>
    <w:p w14:paraId="63036C5D" w14:textId="465050C2" w:rsidR="009A79B4" w:rsidRPr="004518C7" w:rsidRDefault="009A79B4" w:rsidP="009A79B4">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raise the annual invoices for</w:t>
      </w:r>
      <w:r w:rsidR="005D1266" w:rsidRPr="004518C7">
        <w:rPr>
          <w:rFonts w:ascii="Museo Sans 300" w:hAnsi="Museo Sans 300"/>
          <w:color w:val="3B3838" w:themeColor="background2" w:themeShade="40"/>
          <w:sz w:val="22"/>
          <w:szCs w:val="18"/>
        </w:rPr>
        <w:t xml:space="preserve"> caravan</w:t>
      </w:r>
      <w:r w:rsidRPr="004518C7">
        <w:rPr>
          <w:rFonts w:ascii="Museo Sans 300" w:hAnsi="Museo Sans 300"/>
          <w:color w:val="3B3838" w:themeColor="background2" w:themeShade="40"/>
          <w:sz w:val="22"/>
          <w:szCs w:val="18"/>
        </w:rPr>
        <w:t xml:space="preserve"> owners’ pitch fees, rates, gas, electric and water usage.</w:t>
      </w:r>
    </w:p>
    <w:p w14:paraId="1561222D" w14:textId="77777777" w:rsidR="009A79B4" w:rsidRPr="004518C7" w:rsidRDefault="009A79B4" w:rsidP="009A79B4">
      <w:pPr>
        <w:jc w:val="both"/>
        <w:rPr>
          <w:rFonts w:ascii="Museo Sans 300" w:hAnsi="Museo Sans 300"/>
          <w:color w:val="3B3838" w:themeColor="background2" w:themeShade="40"/>
          <w:sz w:val="22"/>
          <w:szCs w:val="18"/>
        </w:rPr>
      </w:pPr>
    </w:p>
    <w:p w14:paraId="4A68CB86" w14:textId="083C1E7C" w:rsidR="009A79B4" w:rsidRDefault="009A79B4" w:rsidP="009A79B4">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ensure that the reception staff have raised invoices for all maintenance jobs </w:t>
      </w:r>
      <w:r w:rsidR="000E257C" w:rsidRPr="004518C7">
        <w:rPr>
          <w:rFonts w:ascii="Museo Sans 300" w:hAnsi="Museo Sans 300"/>
          <w:color w:val="3B3838" w:themeColor="background2" w:themeShade="40"/>
          <w:sz w:val="22"/>
          <w:szCs w:val="18"/>
        </w:rPr>
        <w:t>monthly</w:t>
      </w:r>
      <w:r w:rsidRPr="004518C7">
        <w:rPr>
          <w:rFonts w:ascii="Museo Sans 300" w:hAnsi="Museo Sans 300"/>
          <w:color w:val="3B3838" w:themeColor="background2" w:themeShade="40"/>
          <w:sz w:val="22"/>
          <w:szCs w:val="18"/>
        </w:rPr>
        <w:t>.</w:t>
      </w:r>
    </w:p>
    <w:p w14:paraId="056A3B0A" w14:textId="77777777" w:rsidR="00C47AE3" w:rsidRPr="004518C7" w:rsidRDefault="00C47AE3" w:rsidP="009A79B4">
      <w:pPr>
        <w:jc w:val="both"/>
        <w:rPr>
          <w:rFonts w:ascii="Museo Sans 300" w:hAnsi="Museo Sans 300"/>
          <w:color w:val="3B3838" w:themeColor="background2" w:themeShade="40"/>
          <w:sz w:val="22"/>
          <w:szCs w:val="18"/>
        </w:rPr>
      </w:pPr>
    </w:p>
    <w:p w14:paraId="3154AFD8" w14:textId="77777777" w:rsidR="009A79B4" w:rsidRPr="004518C7" w:rsidRDefault="009A79B4" w:rsidP="009A79B4">
      <w:pPr>
        <w:jc w:val="both"/>
        <w:rPr>
          <w:rFonts w:ascii="Museo Sans 300" w:hAnsi="Museo Sans 300"/>
          <w:color w:val="3B3838" w:themeColor="background2" w:themeShade="40"/>
          <w:sz w:val="22"/>
          <w:szCs w:val="18"/>
        </w:rPr>
      </w:pPr>
    </w:p>
    <w:p w14:paraId="18EAB4FB" w14:textId="77777777" w:rsidR="009A79B4" w:rsidRPr="004518C7" w:rsidRDefault="009A79B4" w:rsidP="009A79B4">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lastRenderedPageBreak/>
        <w:t>To raise invoices to staff for rent and other charges.</w:t>
      </w:r>
    </w:p>
    <w:p w14:paraId="7F2DCDE8" w14:textId="77777777" w:rsidR="009A79B4" w:rsidRPr="004518C7" w:rsidRDefault="009A79B4" w:rsidP="009A79B4">
      <w:pPr>
        <w:jc w:val="both"/>
        <w:rPr>
          <w:rFonts w:ascii="Museo Sans 300" w:hAnsi="Museo Sans 300"/>
          <w:color w:val="3B3838" w:themeColor="background2" w:themeShade="40"/>
          <w:sz w:val="22"/>
          <w:szCs w:val="18"/>
        </w:rPr>
      </w:pPr>
    </w:p>
    <w:p w14:paraId="1B413D7C" w14:textId="47DA1861" w:rsidR="009A79B4" w:rsidRPr="004518C7" w:rsidRDefault="009A79B4" w:rsidP="009A79B4">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raise invoices to the shop including agreeing prices with the</w:t>
      </w:r>
      <w:r w:rsidR="005D1266" w:rsidRPr="004518C7">
        <w:rPr>
          <w:rFonts w:ascii="Museo Sans 300" w:hAnsi="Museo Sans 300"/>
          <w:color w:val="3B3838" w:themeColor="background2" w:themeShade="40"/>
          <w:sz w:val="22"/>
          <w:szCs w:val="18"/>
        </w:rPr>
        <w:t xml:space="preserve"> Managing </w:t>
      </w:r>
      <w:r w:rsidR="00973AD1" w:rsidRPr="004518C7">
        <w:rPr>
          <w:rFonts w:ascii="Museo Sans 300" w:hAnsi="Museo Sans 300"/>
          <w:color w:val="3B3838" w:themeColor="background2" w:themeShade="40"/>
          <w:sz w:val="22"/>
          <w:szCs w:val="18"/>
        </w:rPr>
        <w:t>D</w:t>
      </w:r>
      <w:r w:rsidR="00DB42D7" w:rsidRPr="004518C7">
        <w:rPr>
          <w:rFonts w:ascii="Museo Sans 300" w:hAnsi="Museo Sans 300"/>
          <w:color w:val="3B3838" w:themeColor="background2" w:themeShade="40"/>
          <w:sz w:val="22"/>
          <w:szCs w:val="18"/>
        </w:rPr>
        <w:t>irector</w:t>
      </w:r>
      <w:r w:rsidRPr="004518C7">
        <w:rPr>
          <w:rFonts w:ascii="Museo Sans 300" w:hAnsi="Museo Sans 300"/>
          <w:color w:val="3B3838" w:themeColor="background2" w:themeShade="40"/>
          <w:sz w:val="22"/>
          <w:szCs w:val="18"/>
        </w:rPr>
        <w:t>.</w:t>
      </w:r>
    </w:p>
    <w:p w14:paraId="30E08FCB" w14:textId="77777777" w:rsidR="009A79B4" w:rsidRPr="004518C7" w:rsidRDefault="009A79B4" w:rsidP="009A79B4">
      <w:pPr>
        <w:jc w:val="both"/>
        <w:rPr>
          <w:rFonts w:ascii="Museo Sans 300" w:hAnsi="Museo Sans 300"/>
          <w:color w:val="3B3838" w:themeColor="background2" w:themeShade="40"/>
          <w:sz w:val="22"/>
          <w:szCs w:val="18"/>
          <w:u w:val="single"/>
        </w:rPr>
      </w:pPr>
    </w:p>
    <w:p w14:paraId="31F93F1B" w14:textId="476E5318" w:rsidR="009A79B4" w:rsidRPr="004518C7" w:rsidRDefault="009A79B4" w:rsidP="009A79B4">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download and review, on a weekly basis, sales invoice line items from Camp Manager for correct nominal ledger codes and correct VAT rates. Investigate and correct any unusual items. Understand why errors have occurred and liaise with the Finance Manager, Camp </w:t>
      </w:r>
      <w:proofErr w:type="gramStart"/>
      <w:r w:rsidR="00DB42D7" w:rsidRPr="004518C7">
        <w:rPr>
          <w:rFonts w:ascii="Museo Sans 300" w:hAnsi="Museo Sans 300"/>
          <w:color w:val="3B3838" w:themeColor="background2" w:themeShade="40"/>
          <w:sz w:val="22"/>
          <w:szCs w:val="18"/>
        </w:rPr>
        <w:t>M</w:t>
      </w:r>
      <w:r w:rsidRPr="004518C7">
        <w:rPr>
          <w:rFonts w:ascii="Museo Sans 300" w:hAnsi="Museo Sans 300"/>
          <w:color w:val="3B3838" w:themeColor="background2" w:themeShade="40"/>
          <w:sz w:val="22"/>
          <w:szCs w:val="18"/>
        </w:rPr>
        <w:t>anager</w:t>
      </w:r>
      <w:proofErr w:type="gramEnd"/>
      <w:r w:rsidRPr="004518C7">
        <w:rPr>
          <w:rFonts w:ascii="Museo Sans 300" w:hAnsi="Museo Sans 300"/>
          <w:color w:val="3B3838" w:themeColor="background2" w:themeShade="40"/>
          <w:sz w:val="22"/>
          <w:szCs w:val="18"/>
        </w:rPr>
        <w:t xml:space="preserve"> and the reception team as appropriate to make changes to reduce errors.</w:t>
      </w:r>
    </w:p>
    <w:p w14:paraId="41F6B8EA" w14:textId="77777777" w:rsidR="009A79B4" w:rsidRPr="004518C7" w:rsidRDefault="009A79B4" w:rsidP="009A79B4">
      <w:pPr>
        <w:jc w:val="both"/>
        <w:rPr>
          <w:rFonts w:ascii="Museo Sans 300" w:hAnsi="Museo Sans 300"/>
          <w:color w:val="3B3838" w:themeColor="background2" w:themeShade="40"/>
          <w:sz w:val="22"/>
          <w:szCs w:val="18"/>
        </w:rPr>
      </w:pPr>
    </w:p>
    <w:p w14:paraId="3120B523" w14:textId="6CA43AC5" w:rsidR="009A79B4" w:rsidRPr="004518C7" w:rsidRDefault="009A79B4" w:rsidP="009A79B4">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download at the end of each month all invoices (invoice line items) from Camp Manager and upload them to the accounting system (including setting up new customer records on </w:t>
      </w:r>
      <w:r w:rsidR="00F53314" w:rsidRPr="004518C7">
        <w:rPr>
          <w:rFonts w:ascii="Museo Sans 300" w:hAnsi="Museo Sans 300"/>
          <w:color w:val="3B3838" w:themeColor="background2" w:themeShade="40"/>
          <w:sz w:val="22"/>
          <w:szCs w:val="18"/>
        </w:rPr>
        <w:t>the accounting system</w:t>
      </w:r>
      <w:r w:rsidRPr="004518C7">
        <w:rPr>
          <w:rFonts w:ascii="Museo Sans 300" w:hAnsi="Museo Sans 300"/>
          <w:color w:val="3B3838" w:themeColor="background2" w:themeShade="40"/>
          <w:sz w:val="22"/>
          <w:szCs w:val="18"/>
        </w:rPr>
        <w:t>).</w:t>
      </w:r>
    </w:p>
    <w:p w14:paraId="4ED1C82C" w14:textId="77777777" w:rsidR="009A79B4" w:rsidRPr="004518C7" w:rsidRDefault="009A79B4" w:rsidP="009A79B4">
      <w:pPr>
        <w:jc w:val="both"/>
        <w:rPr>
          <w:rFonts w:ascii="Museo Sans 300" w:hAnsi="Museo Sans 300"/>
          <w:color w:val="3B3838" w:themeColor="background2" w:themeShade="40"/>
          <w:sz w:val="22"/>
          <w:szCs w:val="18"/>
        </w:rPr>
      </w:pPr>
    </w:p>
    <w:p w14:paraId="60F90C42" w14:textId="77777777" w:rsidR="009A79B4" w:rsidRPr="004518C7" w:rsidRDefault="009A79B4" w:rsidP="009A79B4">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download at the end of each month all payments from Camp Manager and upload them to the accounting system.</w:t>
      </w:r>
    </w:p>
    <w:p w14:paraId="4D583CBB" w14:textId="77777777" w:rsidR="009A79B4" w:rsidRPr="004518C7" w:rsidRDefault="009A79B4" w:rsidP="009A79B4">
      <w:pPr>
        <w:jc w:val="both"/>
        <w:rPr>
          <w:rFonts w:ascii="Museo Sans 300" w:hAnsi="Museo Sans 300"/>
          <w:color w:val="3B3838" w:themeColor="background2" w:themeShade="40"/>
          <w:sz w:val="22"/>
          <w:szCs w:val="18"/>
        </w:rPr>
      </w:pPr>
    </w:p>
    <w:p w14:paraId="4D1EBC55" w14:textId="553995EB" w:rsidR="009A79B4" w:rsidRPr="004518C7" w:rsidRDefault="009A79B4" w:rsidP="009A79B4">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download a report of </w:t>
      </w:r>
      <w:r w:rsidR="00F53314" w:rsidRPr="004518C7">
        <w:rPr>
          <w:rFonts w:ascii="Museo Sans 300" w:hAnsi="Museo Sans 300"/>
          <w:color w:val="3B3838" w:themeColor="background2" w:themeShade="40"/>
          <w:sz w:val="22"/>
          <w:szCs w:val="18"/>
        </w:rPr>
        <w:t>customer</w:t>
      </w:r>
      <w:r w:rsidRPr="004518C7">
        <w:rPr>
          <w:rFonts w:ascii="Museo Sans 300" w:hAnsi="Museo Sans 300"/>
          <w:color w:val="3B3838" w:themeColor="background2" w:themeShade="40"/>
          <w:sz w:val="22"/>
          <w:szCs w:val="18"/>
        </w:rPr>
        <w:t xml:space="preserve"> balance</w:t>
      </w:r>
      <w:r w:rsidR="00F53314" w:rsidRPr="004518C7">
        <w:rPr>
          <w:rFonts w:ascii="Museo Sans 300" w:hAnsi="Museo Sans 300"/>
          <w:color w:val="3B3838" w:themeColor="background2" w:themeShade="40"/>
          <w:sz w:val="22"/>
          <w:szCs w:val="18"/>
        </w:rPr>
        <w:t>s</w:t>
      </w:r>
      <w:r w:rsidRPr="004518C7">
        <w:rPr>
          <w:rFonts w:ascii="Museo Sans 300" w:hAnsi="Museo Sans 300"/>
          <w:color w:val="3B3838" w:themeColor="background2" w:themeShade="40"/>
          <w:sz w:val="22"/>
          <w:szCs w:val="18"/>
        </w:rPr>
        <w:t xml:space="preserve"> at the end of the month from Camp Manager. Reconcile this to the balance </w:t>
      </w:r>
      <w:r w:rsidR="00F53314" w:rsidRPr="004518C7">
        <w:rPr>
          <w:rFonts w:ascii="Museo Sans 300" w:hAnsi="Museo Sans 300"/>
          <w:color w:val="3B3838" w:themeColor="background2" w:themeShade="40"/>
          <w:sz w:val="22"/>
          <w:szCs w:val="18"/>
        </w:rPr>
        <w:t xml:space="preserve">at the end of the prior </w:t>
      </w:r>
      <w:r w:rsidRPr="004518C7">
        <w:rPr>
          <w:rFonts w:ascii="Museo Sans 300" w:hAnsi="Museo Sans 300"/>
          <w:color w:val="3B3838" w:themeColor="background2" w:themeShade="40"/>
          <w:sz w:val="22"/>
          <w:szCs w:val="18"/>
        </w:rPr>
        <w:t>month using the total invoice and payments data previously downloaded. Investigate differences and make manual adjustments to the accounting system as necessary to reflect late adjustments to prior month invoices.</w:t>
      </w:r>
    </w:p>
    <w:p w14:paraId="2F2BE006" w14:textId="77777777" w:rsidR="009A79B4" w:rsidRPr="004518C7" w:rsidRDefault="009A79B4" w:rsidP="009A79B4">
      <w:pPr>
        <w:jc w:val="both"/>
        <w:rPr>
          <w:rFonts w:ascii="Museo Sans 300" w:hAnsi="Museo Sans 300"/>
          <w:color w:val="3B3838" w:themeColor="background2" w:themeShade="40"/>
          <w:sz w:val="22"/>
          <w:szCs w:val="18"/>
        </w:rPr>
      </w:pPr>
    </w:p>
    <w:p w14:paraId="413E032C" w14:textId="06D353FE" w:rsidR="009A79B4" w:rsidRPr="004518C7" w:rsidRDefault="009A79B4" w:rsidP="009A79B4">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reconcile the aged debtors on the accounting system with the reconciled</w:t>
      </w:r>
      <w:r w:rsidR="00F53314" w:rsidRPr="004518C7">
        <w:rPr>
          <w:rFonts w:ascii="Museo Sans 300" w:hAnsi="Museo Sans 300"/>
          <w:color w:val="3B3838" w:themeColor="background2" w:themeShade="40"/>
          <w:sz w:val="22"/>
          <w:szCs w:val="18"/>
        </w:rPr>
        <w:t xml:space="preserve"> customer </w:t>
      </w:r>
      <w:r w:rsidRPr="004518C7">
        <w:rPr>
          <w:rFonts w:ascii="Museo Sans 300" w:hAnsi="Museo Sans 300"/>
          <w:color w:val="3B3838" w:themeColor="background2" w:themeShade="40"/>
          <w:sz w:val="22"/>
          <w:szCs w:val="18"/>
        </w:rPr>
        <w:t>balance</w:t>
      </w:r>
      <w:r w:rsidR="00F53314" w:rsidRPr="004518C7">
        <w:rPr>
          <w:rFonts w:ascii="Museo Sans 300" w:hAnsi="Museo Sans 300"/>
          <w:color w:val="3B3838" w:themeColor="background2" w:themeShade="40"/>
          <w:sz w:val="22"/>
          <w:szCs w:val="18"/>
        </w:rPr>
        <w:t>s</w:t>
      </w:r>
      <w:r w:rsidRPr="004518C7">
        <w:rPr>
          <w:rFonts w:ascii="Museo Sans 300" w:hAnsi="Museo Sans 300"/>
          <w:color w:val="3B3838" w:themeColor="background2" w:themeShade="40"/>
          <w:sz w:val="22"/>
          <w:szCs w:val="18"/>
        </w:rPr>
        <w:t xml:space="preserve"> from Camp Manager.</w:t>
      </w:r>
    </w:p>
    <w:p w14:paraId="1A20F4EF" w14:textId="77777777" w:rsidR="00030F01" w:rsidRPr="004518C7" w:rsidRDefault="00030F01" w:rsidP="00263CBB">
      <w:pPr>
        <w:rPr>
          <w:rFonts w:ascii="Museo Sans 300" w:hAnsi="Museo Sans 300"/>
          <w:color w:val="3B3838" w:themeColor="background2" w:themeShade="40"/>
          <w:sz w:val="22"/>
          <w:szCs w:val="18"/>
        </w:rPr>
      </w:pPr>
    </w:p>
    <w:p w14:paraId="7D612C61" w14:textId="141325E3" w:rsidR="00B807A9" w:rsidRPr="004518C7" w:rsidRDefault="00263CBB" w:rsidP="002439AC">
      <w:pPr>
        <w:jc w:val="both"/>
        <w:rPr>
          <w:rFonts w:ascii="Museo Sans 500" w:hAnsi="Museo Sans 500"/>
          <w:b/>
          <w:bCs/>
          <w:color w:val="3B3838" w:themeColor="background2" w:themeShade="40"/>
          <w:sz w:val="22"/>
          <w:szCs w:val="18"/>
        </w:rPr>
      </w:pPr>
      <w:r w:rsidRPr="004518C7">
        <w:rPr>
          <w:rFonts w:ascii="Museo Sans 500" w:hAnsi="Museo Sans 500"/>
          <w:b/>
          <w:bCs/>
          <w:color w:val="3B3838" w:themeColor="background2" w:themeShade="40"/>
          <w:sz w:val="22"/>
          <w:szCs w:val="18"/>
        </w:rPr>
        <w:t>C</w:t>
      </w:r>
      <w:r w:rsidR="00B807A9" w:rsidRPr="004518C7">
        <w:rPr>
          <w:rFonts w:ascii="Museo Sans 500" w:hAnsi="Museo Sans 500"/>
          <w:b/>
          <w:bCs/>
          <w:color w:val="3B3838" w:themeColor="background2" w:themeShade="40"/>
          <w:sz w:val="22"/>
          <w:szCs w:val="18"/>
        </w:rPr>
        <w:t>redit control function</w:t>
      </w:r>
    </w:p>
    <w:p w14:paraId="13F08C99" w14:textId="77777777" w:rsidR="007C4903" w:rsidRPr="004518C7" w:rsidRDefault="007C4903" w:rsidP="002439AC">
      <w:pPr>
        <w:jc w:val="both"/>
        <w:rPr>
          <w:rFonts w:ascii="Museo Sans 300" w:hAnsi="Museo Sans 300"/>
          <w:color w:val="3B3838" w:themeColor="background2" w:themeShade="40"/>
          <w:sz w:val="22"/>
          <w:szCs w:val="18"/>
        </w:rPr>
      </w:pPr>
    </w:p>
    <w:p w14:paraId="039D7145" w14:textId="5EE4C886" w:rsidR="007C4ECD" w:rsidRPr="004518C7" w:rsidRDefault="00263CBB"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oversee the efficient operation of the credit control processes</w:t>
      </w:r>
      <w:r w:rsidR="005919AD" w:rsidRPr="004518C7">
        <w:rPr>
          <w:rFonts w:ascii="Museo Sans 300" w:hAnsi="Museo Sans 300"/>
          <w:color w:val="3B3838" w:themeColor="background2" w:themeShade="40"/>
          <w:sz w:val="22"/>
          <w:szCs w:val="18"/>
        </w:rPr>
        <w:t xml:space="preserve"> in relation to</w:t>
      </w:r>
      <w:r w:rsidR="005D1266" w:rsidRPr="004518C7">
        <w:rPr>
          <w:rFonts w:ascii="Museo Sans 300" w:hAnsi="Museo Sans 300"/>
          <w:color w:val="3B3838" w:themeColor="background2" w:themeShade="40"/>
          <w:sz w:val="22"/>
          <w:szCs w:val="18"/>
        </w:rPr>
        <w:t xml:space="preserve"> caravan</w:t>
      </w:r>
      <w:r w:rsidR="005919AD" w:rsidRPr="004518C7">
        <w:rPr>
          <w:rFonts w:ascii="Museo Sans 300" w:hAnsi="Museo Sans 300"/>
          <w:color w:val="3B3838" w:themeColor="background2" w:themeShade="40"/>
          <w:sz w:val="22"/>
          <w:szCs w:val="18"/>
        </w:rPr>
        <w:t xml:space="preserve"> owners</w:t>
      </w:r>
      <w:r w:rsidR="00F53314" w:rsidRPr="004518C7">
        <w:rPr>
          <w:rFonts w:ascii="Museo Sans 300" w:hAnsi="Museo Sans 300"/>
          <w:color w:val="3B3838" w:themeColor="background2" w:themeShade="40"/>
          <w:sz w:val="22"/>
          <w:szCs w:val="18"/>
        </w:rPr>
        <w:t>’</w:t>
      </w:r>
      <w:r w:rsidR="005919AD" w:rsidRPr="004518C7">
        <w:rPr>
          <w:rFonts w:ascii="Museo Sans 300" w:hAnsi="Museo Sans 300"/>
          <w:color w:val="3B3838" w:themeColor="background2" w:themeShade="40"/>
          <w:sz w:val="22"/>
          <w:szCs w:val="18"/>
        </w:rPr>
        <w:t xml:space="preserve"> invoices</w:t>
      </w:r>
      <w:r w:rsidR="00830733" w:rsidRPr="004518C7">
        <w:rPr>
          <w:rFonts w:ascii="Museo Sans 300" w:hAnsi="Museo Sans 300"/>
          <w:color w:val="3B3838" w:themeColor="background2" w:themeShade="40"/>
          <w:sz w:val="22"/>
          <w:szCs w:val="18"/>
        </w:rPr>
        <w:t xml:space="preserve"> and staff rental invoices.</w:t>
      </w:r>
    </w:p>
    <w:p w14:paraId="227332F7" w14:textId="77777777" w:rsidR="00263CBB" w:rsidRPr="004518C7" w:rsidRDefault="00263CBB" w:rsidP="00241B9B">
      <w:pPr>
        <w:jc w:val="both"/>
        <w:rPr>
          <w:rFonts w:ascii="Museo Sans 300" w:hAnsi="Museo Sans 300"/>
          <w:color w:val="3B3838" w:themeColor="background2" w:themeShade="40"/>
          <w:sz w:val="22"/>
          <w:szCs w:val="18"/>
          <w:u w:val="single"/>
        </w:rPr>
      </w:pPr>
    </w:p>
    <w:p w14:paraId="453C06BF" w14:textId="77777777" w:rsidR="00646FAC" w:rsidRPr="004518C7" w:rsidRDefault="00646FAC" w:rsidP="00241B9B">
      <w:pPr>
        <w:jc w:val="both"/>
        <w:rPr>
          <w:rFonts w:ascii="Museo Sans 500" w:hAnsi="Museo Sans 500"/>
          <w:b/>
          <w:bCs/>
          <w:color w:val="3B3838" w:themeColor="background2" w:themeShade="40"/>
          <w:sz w:val="22"/>
          <w:szCs w:val="18"/>
        </w:rPr>
      </w:pPr>
      <w:r w:rsidRPr="004518C7">
        <w:rPr>
          <w:rFonts w:ascii="Museo Sans 500" w:hAnsi="Museo Sans 500"/>
          <w:b/>
          <w:bCs/>
          <w:color w:val="3B3838" w:themeColor="background2" w:themeShade="40"/>
          <w:sz w:val="22"/>
          <w:szCs w:val="18"/>
        </w:rPr>
        <w:t>Purchase Ledger</w:t>
      </w:r>
    </w:p>
    <w:p w14:paraId="2ADBA607" w14:textId="77777777" w:rsidR="002439AC" w:rsidRPr="004518C7" w:rsidRDefault="002439AC" w:rsidP="00241B9B">
      <w:pPr>
        <w:jc w:val="both"/>
        <w:rPr>
          <w:rFonts w:ascii="Museo Sans 300" w:hAnsi="Museo Sans 300"/>
          <w:color w:val="3B3838" w:themeColor="background2" w:themeShade="40"/>
          <w:sz w:val="22"/>
          <w:szCs w:val="18"/>
          <w:u w:val="single"/>
        </w:rPr>
      </w:pPr>
    </w:p>
    <w:p w14:paraId="1F25CC7E" w14:textId="64578957" w:rsidR="00646FAC" w:rsidRPr="004518C7" w:rsidRDefault="00646FAC" w:rsidP="00263CB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w:t>
      </w:r>
      <w:r w:rsidR="00263CBB" w:rsidRPr="004518C7">
        <w:rPr>
          <w:rFonts w:ascii="Museo Sans 300" w:hAnsi="Museo Sans 300"/>
          <w:color w:val="3B3838" w:themeColor="background2" w:themeShade="40"/>
          <w:sz w:val="22"/>
          <w:szCs w:val="18"/>
        </w:rPr>
        <w:t xml:space="preserve">review </w:t>
      </w:r>
      <w:r w:rsidR="005919AD" w:rsidRPr="004518C7">
        <w:rPr>
          <w:rFonts w:ascii="Museo Sans 300" w:hAnsi="Museo Sans 300"/>
          <w:color w:val="3B3838" w:themeColor="background2" w:themeShade="40"/>
          <w:sz w:val="22"/>
          <w:szCs w:val="18"/>
        </w:rPr>
        <w:t xml:space="preserve">pricing, delivery details etc </w:t>
      </w:r>
      <w:r w:rsidR="00263CBB" w:rsidRPr="004518C7">
        <w:rPr>
          <w:rFonts w:ascii="Museo Sans 300" w:hAnsi="Museo Sans 300"/>
          <w:color w:val="3B3838" w:themeColor="background2" w:themeShade="40"/>
          <w:sz w:val="22"/>
          <w:szCs w:val="18"/>
        </w:rPr>
        <w:t xml:space="preserve">and </w:t>
      </w:r>
      <w:r w:rsidR="005919AD" w:rsidRPr="004518C7">
        <w:rPr>
          <w:rFonts w:ascii="Museo Sans 300" w:hAnsi="Museo Sans 300"/>
          <w:color w:val="3B3838" w:themeColor="background2" w:themeShade="40"/>
          <w:sz w:val="22"/>
          <w:szCs w:val="18"/>
        </w:rPr>
        <w:t>obtain</w:t>
      </w:r>
      <w:r w:rsidR="00263CBB" w:rsidRPr="004518C7">
        <w:rPr>
          <w:rFonts w:ascii="Museo Sans 300" w:hAnsi="Museo Sans 300"/>
          <w:color w:val="3B3838" w:themeColor="background2" w:themeShade="40"/>
          <w:sz w:val="22"/>
          <w:szCs w:val="18"/>
        </w:rPr>
        <w:t xml:space="preserve"> authoris</w:t>
      </w:r>
      <w:r w:rsidR="005919AD" w:rsidRPr="004518C7">
        <w:rPr>
          <w:rFonts w:ascii="Museo Sans 300" w:hAnsi="Museo Sans 300"/>
          <w:color w:val="3B3838" w:themeColor="background2" w:themeShade="40"/>
          <w:sz w:val="22"/>
          <w:szCs w:val="18"/>
        </w:rPr>
        <w:t>ation for</w:t>
      </w:r>
      <w:r w:rsidR="00263CBB" w:rsidRPr="004518C7">
        <w:rPr>
          <w:rFonts w:ascii="Museo Sans 300" w:hAnsi="Museo Sans 300"/>
          <w:color w:val="3B3838" w:themeColor="background2" w:themeShade="40"/>
          <w:sz w:val="22"/>
          <w:szCs w:val="18"/>
        </w:rPr>
        <w:t xml:space="preserve"> invoices.</w:t>
      </w:r>
    </w:p>
    <w:p w14:paraId="0D3CB8C8" w14:textId="6D8992E4" w:rsidR="005919AD" w:rsidRPr="004518C7" w:rsidRDefault="005919AD" w:rsidP="00263CBB">
      <w:pPr>
        <w:jc w:val="both"/>
        <w:rPr>
          <w:rFonts w:ascii="Museo Sans 300" w:hAnsi="Museo Sans 300"/>
          <w:color w:val="3B3838" w:themeColor="background2" w:themeShade="40"/>
          <w:sz w:val="22"/>
          <w:szCs w:val="18"/>
        </w:rPr>
      </w:pPr>
    </w:p>
    <w:p w14:paraId="51D5248C" w14:textId="66B973D5" w:rsidR="005919AD" w:rsidRPr="004518C7" w:rsidRDefault="005919AD" w:rsidP="00263CB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code invoices to the correct nominal code.</w:t>
      </w:r>
    </w:p>
    <w:p w14:paraId="0822B526" w14:textId="77777777" w:rsidR="00030F01" w:rsidRPr="004518C7" w:rsidRDefault="00030F01" w:rsidP="00241B9B">
      <w:pPr>
        <w:ind w:left="720"/>
        <w:jc w:val="both"/>
        <w:rPr>
          <w:rFonts w:ascii="Museo Sans 300" w:hAnsi="Museo Sans 300"/>
          <w:color w:val="3B3838" w:themeColor="background2" w:themeShade="40"/>
          <w:sz w:val="22"/>
          <w:szCs w:val="18"/>
        </w:rPr>
      </w:pPr>
    </w:p>
    <w:p w14:paraId="5C94FC64" w14:textId="2C7B1425" w:rsidR="001B1C20" w:rsidRPr="004518C7" w:rsidRDefault="001B1C20" w:rsidP="002439AC">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w:t>
      </w:r>
      <w:r w:rsidR="005919AD" w:rsidRPr="004518C7">
        <w:rPr>
          <w:rFonts w:ascii="Museo Sans 300" w:hAnsi="Museo Sans 300"/>
          <w:color w:val="3B3838" w:themeColor="background2" w:themeShade="40"/>
          <w:sz w:val="22"/>
          <w:szCs w:val="18"/>
        </w:rPr>
        <w:t>post invoices to the accounting system.</w:t>
      </w:r>
    </w:p>
    <w:p w14:paraId="08C09175" w14:textId="5E98E9F4" w:rsidR="005919AD" w:rsidRPr="004518C7" w:rsidRDefault="005919AD" w:rsidP="002439AC">
      <w:pPr>
        <w:jc w:val="both"/>
        <w:rPr>
          <w:rFonts w:ascii="Museo Sans 300" w:hAnsi="Museo Sans 300"/>
          <w:color w:val="3B3838" w:themeColor="background2" w:themeShade="40"/>
          <w:sz w:val="22"/>
          <w:szCs w:val="18"/>
        </w:rPr>
      </w:pPr>
    </w:p>
    <w:p w14:paraId="2B54152D" w14:textId="28E4629F" w:rsidR="005919AD" w:rsidRPr="004518C7" w:rsidRDefault="005919AD" w:rsidP="002439AC">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set up the payment list from the accounting system for approval by the </w:t>
      </w:r>
      <w:r w:rsidR="005D1266" w:rsidRPr="004518C7">
        <w:rPr>
          <w:rFonts w:ascii="Museo Sans 300" w:hAnsi="Museo Sans 300"/>
          <w:color w:val="3B3838" w:themeColor="background2" w:themeShade="40"/>
          <w:sz w:val="22"/>
          <w:szCs w:val="18"/>
        </w:rPr>
        <w:t>Managing Director</w:t>
      </w:r>
      <w:r w:rsidRPr="004518C7">
        <w:rPr>
          <w:rFonts w:ascii="Museo Sans 300" w:hAnsi="Museo Sans 300"/>
          <w:color w:val="3B3838" w:themeColor="background2" w:themeShade="40"/>
          <w:sz w:val="22"/>
          <w:szCs w:val="18"/>
        </w:rPr>
        <w:t>.</w:t>
      </w:r>
    </w:p>
    <w:p w14:paraId="00C935EF" w14:textId="4226CAB2" w:rsidR="005919AD" w:rsidRPr="004518C7" w:rsidRDefault="005919AD" w:rsidP="002439AC">
      <w:pPr>
        <w:jc w:val="both"/>
        <w:rPr>
          <w:rFonts w:ascii="Museo Sans 300" w:hAnsi="Museo Sans 300"/>
          <w:color w:val="3B3838" w:themeColor="background2" w:themeShade="40"/>
          <w:sz w:val="22"/>
          <w:szCs w:val="18"/>
        </w:rPr>
      </w:pPr>
    </w:p>
    <w:p w14:paraId="653AE355" w14:textId="707A92DC" w:rsidR="005919AD" w:rsidRPr="004518C7" w:rsidRDefault="005919AD" w:rsidP="002439AC">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amend the payment list as agreed with the </w:t>
      </w:r>
      <w:r w:rsidR="005D1266" w:rsidRPr="004518C7">
        <w:rPr>
          <w:rFonts w:ascii="Museo Sans 300" w:hAnsi="Museo Sans 300"/>
          <w:color w:val="3B3838" w:themeColor="background2" w:themeShade="40"/>
          <w:sz w:val="22"/>
          <w:szCs w:val="18"/>
        </w:rPr>
        <w:t>Managing Director</w:t>
      </w:r>
      <w:r w:rsidRPr="004518C7">
        <w:rPr>
          <w:rFonts w:ascii="Museo Sans 300" w:hAnsi="Museo Sans 300"/>
          <w:color w:val="3B3838" w:themeColor="background2" w:themeShade="40"/>
          <w:sz w:val="22"/>
          <w:szCs w:val="18"/>
        </w:rPr>
        <w:t xml:space="preserve"> and set up the payments on the banking system.</w:t>
      </w:r>
    </w:p>
    <w:p w14:paraId="10CC1AD1" w14:textId="012D6B91" w:rsidR="005919AD" w:rsidRPr="004518C7" w:rsidRDefault="005919AD" w:rsidP="002439AC">
      <w:pPr>
        <w:jc w:val="both"/>
        <w:rPr>
          <w:rFonts w:ascii="Museo Sans 300" w:hAnsi="Museo Sans 300"/>
          <w:color w:val="3B3838" w:themeColor="background2" w:themeShade="40"/>
          <w:sz w:val="22"/>
          <w:szCs w:val="18"/>
        </w:rPr>
      </w:pPr>
    </w:p>
    <w:p w14:paraId="46845086" w14:textId="56E5E1A6" w:rsidR="005919AD" w:rsidRPr="004518C7" w:rsidRDefault="005919AD" w:rsidP="002439AC">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obtain the authorisation of the </w:t>
      </w:r>
      <w:r w:rsidR="005D1266" w:rsidRPr="004518C7">
        <w:rPr>
          <w:rFonts w:ascii="Museo Sans 300" w:hAnsi="Museo Sans 300"/>
          <w:color w:val="3B3838" w:themeColor="background2" w:themeShade="40"/>
          <w:sz w:val="22"/>
          <w:szCs w:val="18"/>
        </w:rPr>
        <w:t>Managing Director</w:t>
      </w:r>
      <w:r w:rsidRPr="004518C7">
        <w:rPr>
          <w:rFonts w:ascii="Museo Sans 300" w:hAnsi="Museo Sans 300"/>
          <w:color w:val="3B3838" w:themeColor="background2" w:themeShade="40"/>
          <w:sz w:val="22"/>
          <w:szCs w:val="18"/>
        </w:rPr>
        <w:t xml:space="preserve"> for the payments on the banking system.</w:t>
      </w:r>
    </w:p>
    <w:p w14:paraId="676F02E1" w14:textId="28CE6175" w:rsidR="005919AD" w:rsidRPr="004518C7" w:rsidRDefault="005919AD" w:rsidP="002439AC">
      <w:pPr>
        <w:jc w:val="both"/>
        <w:rPr>
          <w:rFonts w:ascii="Museo Sans 300" w:hAnsi="Museo Sans 300"/>
          <w:color w:val="3B3838" w:themeColor="background2" w:themeShade="40"/>
          <w:sz w:val="22"/>
          <w:szCs w:val="18"/>
        </w:rPr>
      </w:pPr>
    </w:p>
    <w:p w14:paraId="107D98AD" w14:textId="19FB5709" w:rsidR="005919AD" w:rsidRPr="004518C7" w:rsidRDefault="005919AD" w:rsidP="002439AC">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send remittance advices and record the payments on the accounting system.</w:t>
      </w:r>
    </w:p>
    <w:p w14:paraId="5A46AA84" w14:textId="64087746" w:rsidR="006B554C" w:rsidRPr="004518C7" w:rsidRDefault="006B554C" w:rsidP="002439AC">
      <w:pPr>
        <w:jc w:val="both"/>
        <w:rPr>
          <w:rFonts w:ascii="Museo Sans 300" w:hAnsi="Museo Sans 300"/>
          <w:color w:val="3B3838" w:themeColor="background2" w:themeShade="40"/>
          <w:sz w:val="22"/>
          <w:szCs w:val="18"/>
        </w:rPr>
      </w:pPr>
    </w:p>
    <w:p w14:paraId="581D9238" w14:textId="77777777" w:rsidR="006761D4" w:rsidRPr="004518C7" w:rsidRDefault="006761D4" w:rsidP="006761D4">
      <w:pPr>
        <w:jc w:val="both"/>
        <w:rPr>
          <w:rFonts w:ascii="Museo Sans 500" w:hAnsi="Museo Sans 500"/>
          <w:b/>
          <w:bCs/>
          <w:color w:val="3B3838" w:themeColor="background2" w:themeShade="40"/>
          <w:sz w:val="22"/>
          <w:szCs w:val="18"/>
        </w:rPr>
      </w:pPr>
      <w:r w:rsidRPr="004518C7">
        <w:rPr>
          <w:rFonts w:ascii="Museo Sans 500" w:hAnsi="Museo Sans 500"/>
          <w:b/>
          <w:bCs/>
          <w:color w:val="3B3838" w:themeColor="background2" w:themeShade="40"/>
          <w:sz w:val="22"/>
          <w:szCs w:val="18"/>
        </w:rPr>
        <w:t>Till transactions and receipts recorded on Camp Manager</w:t>
      </w:r>
    </w:p>
    <w:p w14:paraId="017F438B" w14:textId="77777777" w:rsidR="006761D4" w:rsidRPr="004518C7" w:rsidRDefault="006761D4" w:rsidP="006761D4">
      <w:pPr>
        <w:jc w:val="both"/>
        <w:rPr>
          <w:rFonts w:ascii="Museo Sans 300" w:hAnsi="Museo Sans 300"/>
          <w:color w:val="3B3838" w:themeColor="background2" w:themeShade="40"/>
          <w:sz w:val="22"/>
          <w:szCs w:val="18"/>
          <w:u w:val="single"/>
        </w:rPr>
      </w:pPr>
    </w:p>
    <w:p w14:paraId="0A4ECCC5" w14:textId="77777777" w:rsidR="006761D4" w:rsidRPr="004518C7" w:rsidRDefault="006761D4" w:rsidP="006761D4">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Review and reconcile the reception till transactions, ensuring</w:t>
      </w:r>
      <w:bookmarkStart w:id="0" w:name="_Hlk73626510"/>
      <w:r w:rsidRPr="004518C7">
        <w:rPr>
          <w:rFonts w:ascii="Museo Sans 300" w:hAnsi="Museo Sans 300"/>
          <w:color w:val="3B3838" w:themeColor="background2" w:themeShade="40"/>
          <w:sz w:val="22"/>
          <w:szCs w:val="18"/>
        </w:rPr>
        <w:t xml:space="preserve"> the Camp manager records are accurate for uploading to the accounts system.</w:t>
      </w:r>
    </w:p>
    <w:bookmarkEnd w:id="0"/>
    <w:p w14:paraId="0C12478F" w14:textId="77777777" w:rsidR="006761D4" w:rsidRPr="004518C7" w:rsidRDefault="006761D4" w:rsidP="006761D4">
      <w:pPr>
        <w:jc w:val="both"/>
        <w:rPr>
          <w:rFonts w:ascii="Museo Sans 300" w:hAnsi="Museo Sans 300"/>
          <w:color w:val="3B3838" w:themeColor="background2" w:themeShade="40"/>
          <w:sz w:val="22"/>
          <w:szCs w:val="18"/>
        </w:rPr>
      </w:pPr>
    </w:p>
    <w:p w14:paraId="42405FBD" w14:textId="77777777" w:rsidR="00973AD1" w:rsidRPr="004518C7" w:rsidRDefault="006761D4" w:rsidP="00B357D1">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lastRenderedPageBreak/>
        <w:t>Review all receipts recorded on Camp Manager and reconcile them with the bank records to ensure the Camp manager records are accurate for uploading to the accounts system.</w:t>
      </w:r>
    </w:p>
    <w:p w14:paraId="6F8C0DD4" w14:textId="77777777" w:rsidR="00C47AE3" w:rsidRDefault="00C47AE3" w:rsidP="00B357D1">
      <w:pPr>
        <w:jc w:val="both"/>
        <w:rPr>
          <w:rFonts w:ascii="Museo Sans 300" w:hAnsi="Museo Sans 300"/>
          <w:color w:val="3B3838" w:themeColor="background2" w:themeShade="40"/>
          <w:sz w:val="22"/>
          <w:szCs w:val="18"/>
          <w:u w:val="single"/>
        </w:rPr>
      </w:pPr>
    </w:p>
    <w:p w14:paraId="465B9F48" w14:textId="7923DAC1" w:rsidR="00B357D1" w:rsidRPr="00C47AE3" w:rsidRDefault="00B357D1" w:rsidP="00B357D1">
      <w:pPr>
        <w:jc w:val="both"/>
        <w:rPr>
          <w:rFonts w:ascii="Museo Sans 500" w:hAnsi="Museo Sans 500"/>
          <w:b/>
          <w:bCs/>
          <w:color w:val="3B3838" w:themeColor="background2" w:themeShade="40"/>
          <w:sz w:val="22"/>
          <w:szCs w:val="18"/>
        </w:rPr>
      </w:pPr>
      <w:r w:rsidRPr="00C47AE3">
        <w:rPr>
          <w:rFonts w:ascii="Museo Sans 500" w:hAnsi="Museo Sans 500"/>
          <w:b/>
          <w:bCs/>
          <w:color w:val="3B3838" w:themeColor="background2" w:themeShade="40"/>
          <w:sz w:val="22"/>
          <w:szCs w:val="18"/>
        </w:rPr>
        <w:t>Bank account maintenance</w:t>
      </w:r>
    </w:p>
    <w:p w14:paraId="43FA5E9A" w14:textId="77777777" w:rsidR="00B357D1" w:rsidRPr="004518C7" w:rsidRDefault="00B357D1" w:rsidP="00B357D1">
      <w:pPr>
        <w:jc w:val="both"/>
        <w:rPr>
          <w:rFonts w:ascii="Museo Sans 300" w:hAnsi="Museo Sans 300"/>
          <w:color w:val="3B3838" w:themeColor="background2" w:themeShade="40"/>
          <w:sz w:val="22"/>
          <w:szCs w:val="18"/>
          <w:u w:val="single"/>
        </w:rPr>
      </w:pPr>
    </w:p>
    <w:p w14:paraId="770C24CA" w14:textId="77777777" w:rsidR="00B357D1" w:rsidRPr="004518C7" w:rsidRDefault="00B357D1" w:rsidP="00B357D1">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Review the bank account each day for unusual or unexpected transactions.</w:t>
      </w:r>
    </w:p>
    <w:p w14:paraId="27EC5A56" w14:textId="77777777" w:rsidR="00B357D1" w:rsidRPr="004518C7" w:rsidRDefault="00B357D1" w:rsidP="00B357D1">
      <w:pPr>
        <w:jc w:val="both"/>
        <w:rPr>
          <w:rFonts w:ascii="Museo Sans 300" w:hAnsi="Museo Sans 300"/>
          <w:color w:val="3B3838" w:themeColor="background2" w:themeShade="40"/>
          <w:sz w:val="22"/>
          <w:szCs w:val="18"/>
        </w:rPr>
      </w:pPr>
    </w:p>
    <w:p w14:paraId="31525FF2" w14:textId="23A9860E" w:rsidR="00B357D1" w:rsidRPr="004518C7" w:rsidRDefault="00B357D1" w:rsidP="00B357D1">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Reconcile the bank accounts on the accounts system monthly.</w:t>
      </w:r>
    </w:p>
    <w:p w14:paraId="3988814E" w14:textId="77777777" w:rsidR="00B357D1" w:rsidRPr="004518C7" w:rsidRDefault="00B357D1" w:rsidP="00B357D1">
      <w:pPr>
        <w:jc w:val="both"/>
        <w:rPr>
          <w:rFonts w:ascii="Museo Sans 300" w:hAnsi="Museo Sans 300"/>
          <w:color w:val="3B3838" w:themeColor="background2" w:themeShade="40"/>
          <w:sz w:val="22"/>
          <w:szCs w:val="18"/>
        </w:rPr>
      </w:pPr>
    </w:p>
    <w:p w14:paraId="33D492CB" w14:textId="4D304D76" w:rsidR="006B554C" w:rsidRPr="00C47AE3" w:rsidRDefault="006B554C" w:rsidP="002439AC">
      <w:pPr>
        <w:jc w:val="both"/>
        <w:rPr>
          <w:rFonts w:ascii="Museo Sans 500" w:hAnsi="Museo Sans 500"/>
          <w:b/>
          <w:bCs/>
          <w:color w:val="3B3838" w:themeColor="background2" w:themeShade="40"/>
          <w:sz w:val="22"/>
          <w:szCs w:val="18"/>
        </w:rPr>
      </w:pPr>
      <w:r w:rsidRPr="00C47AE3">
        <w:rPr>
          <w:rFonts w:ascii="Museo Sans 500" w:hAnsi="Museo Sans 500"/>
          <w:b/>
          <w:bCs/>
          <w:color w:val="3B3838" w:themeColor="background2" w:themeShade="40"/>
          <w:sz w:val="22"/>
          <w:szCs w:val="18"/>
        </w:rPr>
        <w:t>Credit card payments</w:t>
      </w:r>
    </w:p>
    <w:p w14:paraId="4CEBB1E6" w14:textId="0914903C" w:rsidR="006B554C" w:rsidRPr="004518C7" w:rsidRDefault="006B554C" w:rsidP="002439AC">
      <w:pPr>
        <w:jc w:val="both"/>
        <w:rPr>
          <w:rFonts w:ascii="Museo Sans 300" w:hAnsi="Museo Sans 300"/>
          <w:color w:val="3B3838" w:themeColor="background2" w:themeShade="40"/>
          <w:sz w:val="22"/>
          <w:szCs w:val="18"/>
          <w:u w:val="single"/>
        </w:rPr>
      </w:pPr>
    </w:p>
    <w:p w14:paraId="74EE12CE" w14:textId="051FB932" w:rsidR="006B554C" w:rsidRPr="004518C7" w:rsidRDefault="006B554C" w:rsidP="002439AC">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obtain authorised invoices to support all credit card payments.</w:t>
      </w:r>
    </w:p>
    <w:p w14:paraId="2D10545C" w14:textId="668112CE" w:rsidR="006B554C" w:rsidRPr="004518C7" w:rsidRDefault="006B554C" w:rsidP="002439AC">
      <w:pPr>
        <w:jc w:val="both"/>
        <w:rPr>
          <w:rFonts w:ascii="Museo Sans 300" w:hAnsi="Museo Sans 300"/>
          <w:color w:val="3B3838" w:themeColor="background2" w:themeShade="40"/>
          <w:sz w:val="22"/>
          <w:szCs w:val="18"/>
        </w:rPr>
      </w:pPr>
    </w:p>
    <w:p w14:paraId="1DB62CB1" w14:textId="5636B7A7" w:rsidR="006B554C" w:rsidRPr="004518C7" w:rsidRDefault="006B554C" w:rsidP="000E257C">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code invoices to the correct nominal code.</w:t>
      </w:r>
    </w:p>
    <w:p w14:paraId="0C307403" w14:textId="77777777" w:rsidR="000E257C" w:rsidRPr="004518C7" w:rsidRDefault="000E257C" w:rsidP="000E257C">
      <w:pPr>
        <w:jc w:val="both"/>
        <w:rPr>
          <w:rFonts w:ascii="Museo Sans 300" w:hAnsi="Museo Sans 300"/>
          <w:color w:val="3B3838" w:themeColor="background2" w:themeShade="40"/>
          <w:sz w:val="22"/>
          <w:szCs w:val="18"/>
        </w:rPr>
      </w:pPr>
    </w:p>
    <w:p w14:paraId="70DD5625" w14:textId="4BD70DDC" w:rsidR="006B554C" w:rsidRPr="004518C7" w:rsidRDefault="006B554C" w:rsidP="006B554C">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post invoices to the accounting system.</w:t>
      </w:r>
    </w:p>
    <w:p w14:paraId="143B9D92" w14:textId="0BB38DF8" w:rsidR="00340010" w:rsidRPr="004518C7" w:rsidRDefault="00340010" w:rsidP="006B554C">
      <w:pPr>
        <w:jc w:val="both"/>
        <w:rPr>
          <w:rFonts w:ascii="Museo Sans 300" w:hAnsi="Museo Sans 300"/>
          <w:color w:val="3B3838" w:themeColor="background2" w:themeShade="40"/>
          <w:sz w:val="22"/>
          <w:szCs w:val="18"/>
        </w:rPr>
      </w:pPr>
    </w:p>
    <w:p w14:paraId="56C17DF5" w14:textId="77777777" w:rsidR="009A79B4" w:rsidRPr="00C47AE3" w:rsidRDefault="009A79B4" w:rsidP="009A79B4">
      <w:pPr>
        <w:jc w:val="both"/>
        <w:rPr>
          <w:rFonts w:ascii="Museo Sans 500" w:hAnsi="Museo Sans 500"/>
          <w:b/>
          <w:bCs/>
          <w:color w:val="3B3838" w:themeColor="background2" w:themeShade="40"/>
          <w:sz w:val="22"/>
          <w:szCs w:val="18"/>
        </w:rPr>
      </w:pPr>
      <w:r w:rsidRPr="00C47AE3">
        <w:rPr>
          <w:rFonts w:ascii="Museo Sans 500" w:hAnsi="Museo Sans 500"/>
          <w:b/>
          <w:bCs/>
          <w:color w:val="3B3838" w:themeColor="background2" w:themeShade="40"/>
          <w:sz w:val="22"/>
          <w:szCs w:val="18"/>
        </w:rPr>
        <w:t>Petty Cash/ laundry money</w:t>
      </w:r>
    </w:p>
    <w:p w14:paraId="580A09A7" w14:textId="77777777" w:rsidR="009A79B4" w:rsidRPr="004518C7" w:rsidRDefault="009A79B4" w:rsidP="009A79B4">
      <w:pPr>
        <w:jc w:val="both"/>
        <w:rPr>
          <w:rFonts w:ascii="Museo Sans 300" w:hAnsi="Museo Sans 300"/>
          <w:color w:val="3B3838" w:themeColor="background2" w:themeShade="40"/>
          <w:sz w:val="22"/>
          <w:szCs w:val="18"/>
          <w:u w:val="single"/>
        </w:rPr>
      </w:pPr>
    </w:p>
    <w:p w14:paraId="142140DC" w14:textId="77777777" w:rsidR="009A79B4" w:rsidRPr="004518C7" w:rsidRDefault="009A79B4" w:rsidP="009A79B4">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ensure accurate records of petty cash/laundry money are kept, cash is secure and is regularly counted and reconciled.</w:t>
      </w:r>
    </w:p>
    <w:p w14:paraId="5AC1EEB1" w14:textId="77777777" w:rsidR="009A79B4" w:rsidRPr="004518C7" w:rsidRDefault="009A79B4" w:rsidP="009A79B4">
      <w:pPr>
        <w:jc w:val="both"/>
        <w:rPr>
          <w:rFonts w:ascii="Museo Sans 300" w:hAnsi="Museo Sans 300"/>
          <w:color w:val="3B3838" w:themeColor="background2" w:themeShade="40"/>
          <w:sz w:val="22"/>
          <w:szCs w:val="18"/>
        </w:rPr>
      </w:pPr>
    </w:p>
    <w:p w14:paraId="5CEEF409" w14:textId="77777777" w:rsidR="009A79B4" w:rsidRPr="004518C7" w:rsidRDefault="009A79B4" w:rsidP="009A79B4">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post cash transactions to the accounting system.</w:t>
      </w:r>
    </w:p>
    <w:p w14:paraId="025A2170" w14:textId="77777777" w:rsidR="009A79B4" w:rsidRPr="004518C7" w:rsidRDefault="009A79B4" w:rsidP="006B554C">
      <w:pPr>
        <w:jc w:val="both"/>
        <w:rPr>
          <w:rFonts w:ascii="Museo Sans 300" w:hAnsi="Museo Sans 300"/>
          <w:color w:val="3B3838" w:themeColor="background2" w:themeShade="40"/>
          <w:sz w:val="22"/>
          <w:szCs w:val="18"/>
        </w:rPr>
      </w:pPr>
    </w:p>
    <w:p w14:paraId="3D06DBE7" w14:textId="77777777" w:rsidR="009A79B4" w:rsidRPr="00C47AE3" w:rsidRDefault="009A79B4" w:rsidP="009A79B4">
      <w:pPr>
        <w:jc w:val="both"/>
        <w:rPr>
          <w:rFonts w:ascii="Museo Sans 500" w:hAnsi="Museo Sans 500"/>
          <w:b/>
          <w:bCs/>
          <w:color w:val="3B3838" w:themeColor="background2" w:themeShade="40"/>
          <w:sz w:val="22"/>
          <w:szCs w:val="18"/>
        </w:rPr>
      </w:pPr>
      <w:r w:rsidRPr="00C47AE3">
        <w:rPr>
          <w:rFonts w:ascii="Museo Sans 500" w:hAnsi="Museo Sans 500"/>
          <w:b/>
          <w:bCs/>
          <w:color w:val="3B3838" w:themeColor="background2" w:themeShade="40"/>
          <w:sz w:val="22"/>
          <w:szCs w:val="18"/>
        </w:rPr>
        <w:t>Payroll</w:t>
      </w:r>
    </w:p>
    <w:p w14:paraId="4B2F002A" w14:textId="77777777" w:rsidR="009A79B4" w:rsidRPr="004518C7" w:rsidRDefault="009A79B4" w:rsidP="009A79B4">
      <w:pPr>
        <w:jc w:val="both"/>
        <w:rPr>
          <w:rFonts w:ascii="Museo Sans 300" w:hAnsi="Museo Sans 300"/>
          <w:color w:val="3B3838" w:themeColor="background2" w:themeShade="40"/>
          <w:sz w:val="22"/>
          <w:szCs w:val="18"/>
        </w:rPr>
      </w:pPr>
    </w:p>
    <w:p w14:paraId="130A5B8C" w14:textId="3C644E99" w:rsidR="009A79B4" w:rsidRPr="004518C7" w:rsidRDefault="009A79B4" w:rsidP="009A79B4">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w:t>
      </w:r>
      <w:r w:rsidR="00C470E7" w:rsidRPr="004518C7">
        <w:rPr>
          <w:rFonts w:ascii="Museo Sans 300" w:hAnsi="Museo Sans 300"/>
          <w:color w:val="3B3838" w:themeColor="background2" w:themeShade="40"/>
          <w:sz w:val="22"/>
          <w:szCs w:val="18"/>
        </w:rPr>
        <w:t xml:space="preserve">provide holiday cover for </w:t>
      </w:r>
      <w:r w:rsidRPr="004518C7">
        <w:rPr>
          <w:rFonts w:ascii="Museo Sans 300" w:hAnsi="Museo Sans 300"/>
          <w:color w:val="3B3838" w:themeColor="background2" w:themeShade="40"/>
          <w:sz w:val="22"/>
          <w:szCs w:val="18"/>
        </w:rPr>
        <w:t>liais</w:t>
      </w:r>
      <w:r w:rsidR="00C470E7" w:rsidRPr="004518C7">
        <w:rPr>
          <w:rFonts w:ascii="Museo Sans 300" w:hAnsi="Museo Sans 300"/>
          <w:color w:val="3B3838" w:themeColor="background2" w:themeShade="40"/>
          <w:sz w:val="22"/>
          <w:szCs w:val="18"/>
        </w:rPr>
        <w:t>ing</w:t>
      </w:r>
      <w:r w:rsidRPr="004518C7">
        <w:rPr>
          <w:rFonts w:ascii="Museo Sans 300" w:hAnsi="Museo Sans 300"/>
          <w:color w:val="3B3838" w:themeColor="background2" w:themeShade="40"/>
          <w:sz w:val="22"/>
          <w:szCs w:val="18"/>
        </w:rPr>
        <w:t xml:space="preserve"> with the payroll bureau while ensuring confidentiality is maintained in relation to fortnightly paid staff</w:t>
      </w:r>
      <w:r w:rsidR="00C470E7" w:rsidRPr="004518C7">
        <w:rPr>
          <w:rFonts w:ascii="Museo Sans 300" w:hAnsi="Museo Sans 300"/>
          <w:color w:val="3B3838" w:themeColor="background2" w:themeShade="40"/>
          <w:sz w:val="22"/>
          <w:szCs w:val="18"/>
        </w:rPr>
        <w:t xml:space="preserve"> and</w:t>
      </w:r>
      <w:r w:rsidRPr="004518C7">
        <w:rPr>
          <w:rFonts w:ascii="Museo Sans 300" w:hAnsi="Museo Sans 300"/>
          <w:color w:val="3B3838" w:themeColor="background2" w:themeShade="40"/>
          <w:sz w:val="22"/>
          <w:szCs w:val="18"/>
        </w:rPr>
        <w:t xml:space="preserve"> ensur</w:t>
      </w:r>
      <w:r w:rsidR="00C470E7" w:rsidRPr="004518C7">
        <w:rPr>
          <w:rFonts w:ascii="Museo Sans 300" w:hAnsi="Museo Sans 300"/>
          <w:color w:val="3B3838" w:themeColor="background2" w:themeShade="40"/>
          <w:sz w:val="22"/>
          <w:szCs w:val="18"/>
        </w:rPr>
        <w:t>ing</w:t>
      </w:r>
      <w:r w:rsidRPr="004518C7">
        <w:rPr>
          <w:rFonts w:ascii="Museo Sans 300" w:hAnsi="Museo Sans 300"/>
          <w:color w:val="3B3838" w:themeColor="background2" w:themeShade="40"/>
          <w:sz w:val="22"/>
          <w:szCs w:val="18"/>
        </w:rPr>
        <w:t xml:space="preserve"> salaries are accurate by reviewing timesheets and the fortnightly salary changes.</w:t>
      </w:r>
    </w:p>
    <w:p w14:paraId="0FB5E855" w14:textId="77777777" w:rsidR="009A79B4" w:rsidRPr="004518C7" w:rsidRDefault="009A79B4" w:rsidP="006B554C">
      <w:pPr>
        <w:jc w:val="both"/>
        <w:rPr>
          <w:rFonts w:ascii="Museo Sans 300" w:hAnsi="Museo Sans 300"/>
          <w:color w:val="3B3838" w:themeColor="background2" w:themeShade="40"/>
          <w:sz w:val="22"/>
          <w:szCs w:val="18"/>
          <w:u w:val="single"/>
        </w:rPr>
      </w:pPr>
    </w:p>
    <w:p w14:paraId="238D498A" w14:textId="1C269885" w:rsidR="00340010" w:rsidRPr="00C47AE3" w:rsidRDefault="00340010" w:rsidP="006B554C">
      <w:pPr>
        <w:jc w:val="both"/>
        <w:rPr>
          <w:rFonts w:ascii="Museo Sans 500" w:hAnsi="Museo Sans 500"/>
          <w:b/>
          <w:bCs/>
          <w:color w:val="3B3838" w:themeColor="background2" w:themeShade="40"/>
          <w:sz w:val="22"/>
          <w:szCs w:val="18"/>
        </w:rPr>
      </w:pPr>
      <w:r w:rsidRPr="00C47AE3">
        <w:rPr>
          <w:rFonts w:ascii="Museo Sans 500" w:hAnsi="Museo Sans 500"/>
          <w:b/>
          <w:bCs/>
          <w:color w:val="3B3838" w:themeColor="background2" w:themeShade="40"/>
          <w:sz w:val="22"/>
          <w:szCs w:val="18"/>
        </w:rPr>
        <w:t>Staff expenses</w:t>
      </w:r>
    </w:p>
    <w:p w14:paraId="5B924B54" w14:textId="1660B6C7" w:rsidR="00340010" w:rsidRPr="004518C7" w:rsidRDefault="00340010" w:rsidP="006B554C">
      <w:pPr>
        <w:jc w:val="both"/>
        <w:rPr>
          <w:rFonts w:ascii="Museo Sans 300" w:hAnsi="Museo Sans 300"/>
          <w:color w:val="3B3838" w:themeColor="background2" w:themeShade="40"/>
          <w:sz w:val="22"/>
          <w:szCs w:val="18"/>
          <w:u w:val="single"/>
        </w:rPr>
      </w:pPr>
    </w:p>
    <w:p w14:paraId="6AA2501D" w14:textId="1F646384" w:rsidR="00340010" w:rsidRPr="004518C7" w:rsidRDefault="00340010" w:rsidP="006B554C">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review completed staff expenses claims for accuracy, for compliance with company policy and HMRC requirements.</w:t>
      </w:r>
    </w:p>
    <w:p w14:paraId="694A85AF" w14:textId="6AF77665" w:rsidR="00340010" w:rsidRPr="004518C7" w:rsidRDefault="00340010" w:rsidP="006B554C">
      <w:pPr>
        <w:jc w:val="both"/>
        <w:rPr>
          <w:rFonts w:ascii="Museo Sans 300" w:hAnsi="Museo Sans 300"/>
          <w:color w:val="3B3838" w:themeColor="background2" w:themeShade="40"/>
          <w:sz w:val="22"/>
          <w:szCs w:val="18"/>
        </w:rPr>
      </w:pPr>
    </w:p>
    <w:p w14:paraId="3285E925" w14:textId="717CD57D" w:rsidR="00340010" w:rsidRPr="004518C7" w:rsidRDefault="00340010" w:rsidP="006B554C">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obtain authorisation for staff expenses claims.</w:t>
      </w:r>
    </w:p>
    <w:p w14:paraId="5D170DED" w14:textId="587E1E21" w:rsidR="00340010" w:rsidRPr="004518C7" w:rsidRDefault="00340010" w:rsidP="006B554C">
      <w:pPr>
        <w:jc w:val="both"/>
        <w:rPr>
          <w:rFonts w:ascii="Museo Sans 300" w:hAnsi="Museo Sans 300"/>
          <w:color w:val="3B3838" w:themeColor="background2" w:themeShade="40"/>
          <w:sz w:val="22"/>
          <w:szCs w:val="18"/>
        </w:rPr>
      </w:pPr>
    </w:p>
    <w:p w14:paraId="7956BA71" w14:textId="14627BE8" w:rsidR="00340010" w:rsidRPr="004518C7" w:rsidRDefault="00340010" w:rsidP="006B554C">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set up and pay staff expenses.</w:t>
      </w:r>
    </w:p>
    <w:p w14:paraId="21381FA4" w14:textId="01229E70" w:rsidR="00340010" w:rsidRPr="004518C7" w:rsidRDefault="00340010" w:rsidP="006B554C">
      <w:pPr>
        <w:jc w:val="both"/>
        <w:rPr>
          <w:rFonts w:ascii="Museo Sans 300" w:hAnsi="Museo Sans 300"/>
          <w:color w:val="3B3838" w:themeColor="background2" w:themeShade="40"/>
          <w:sz w:val="22"/>
          <w:szCs w:val="18"/>
        </w:rPr>
      </w:pPr>
    </w:p>
    <w:p w14:paraId="2824E995" w14:textId="5A070B5F" w:rsidR="00340010" w:rsidRPr="004518C7" w:rsidRDefault="00340010" w:rsidP="006B554C">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post expenses payments on to the accounting system ensuring accurate coding and VAT treatment.</w:t>
      </w:r>
    </w:p>
    <w:p w14:paraId="3D39E39C" w14:textId="70DDAAB5" w:rsidR="00340010" w:rsidRPr="004518C7" w:rsidRDefault="00340010" w:rsidP="00241B9B">
      <w:pPr>
        <w:jc w:val="both"/>
        <w:rPr>
          <w:rFonts w:ascii="Museo Sans 300" w:hAnsi="Museo Sans 300"/>
          <w:color w:val="3B3838" w:themeColor="background2" w:themeShade="40"/>
          <w:sz w:val="22"/>
          <w:szCs w:val="18"/>
        </w:rPr>
      </w:pPr>
    </w:p>
    <w:p w14:paraId="02EAE3FC" w14:textId="283B10D5" w:rsidR="00340010" w:rsidRPr="00C47AE3" w:rsidRDefault="00340010" w:rsidP="00241B9B">
      <w:pPr>
        <w:jc w:val="both"/>
        <w:rPr>
          <w:rFonts w:ascii="Museo Sans 500" w:hAnsi="Museo Sans 500"/>
          <w:b/>
          <w:bCs/>
          <w:color w:val="3B3838" w:themeColor="background2" w:themeShade="40"/>
          <w:sz w:val="22"/>
          <w:szCs w:val="18"/>
        </w:rPr>
      </w:pPr>
      <w:r w:rsidRPr="00C47AE3">
        <w:rPr>
          <w:rFonts w:ascii="Museo Sans 500" w:hAnsi="Museo Sans 500"/>
          <w:b/>
          <w:bCs/>
          <w:color w:val="3B3838" w:themeColor="background2" w:themeShade="40"/>
          <w:sz w:val="22"/>
          <w:szCs w:val="18"/>
        </w:rPr>
        <w:t>VAT returns</w:t>
      </w:r>
    </w:p>
    <w:p w14:paraId="7D018B66" w14:textId="3F4DC7F5" w:rsidR="00340010" w:rsidRPr="004518C7" w:rsidRDefault="00340010" w:rsidP="00241B9B">
      <w:pPr>
        <w:jc w:val="both"/>
        <w:rPr>
          <w:rFonts w:ascii="Museo Sans 300" w:hAnsi="Museo Sans 300"/>
          <w:color w:val="3B3838" w:themeColor="background2" w:themeShade="40"/>
          <w:sz w:val="22"/>
          <w:szCs w:val="18"/>
          <w:u w:val="single"/>
        </w:rPr>
      </w:pPr>
    </w:p>
    <w:p w14:paraId="25FCDE3E" w14:textId="2D3C11F8" w:rsidR="00340010" w:rsidRPr="004518C7" w:rsidRDefault="00340010"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Prepare draft VAT returns on the accounting system ready for review by the Finance Manager.</w:t>
      </w:r>
    </w:p>
    <w:p w14:paraId="2AA903AF" w14:textId="77777777" w:rsidR="00973AD1" w:rsidRPr="004518C7" w:rsidRDefault="00973AD1" w:rsidP="00241B9B">
      <w:pPr>
        <w:jc w:val="both"/>
        <w:rPr>
          <w:rFonts w:ascii="Museo Sans 300" w:hAnsi="Museo Sans 300"/>
          <w:color w:val="3B3838" w:themeColor="background2" w:themeShade="40"/>
          <w:sz w:val="22"/>
          <w:szCs w:val="18"/>
        </w:rPr>
      </w:pPr>
    </w:p>
    <w:p w14:paraId="0C29C42C" w14:textId="46BDC0DF" w:rsidR="00340010" w:rsidRPr="00C47AE3" w:rsidRDefault="00340010" w:rsidP="00241B9B">
      <w:pPr>
        <w:jc w:val="both"/>
        <w:rPr>
          <w:rFonts w:ascii="Museo Sans 500" w:hAnsi="Museo Sans 500"/>
          <w:b/>
          <w:bCs/>
          <w:color w:val="3B3838" w:themeColor="background2" w:themeShade="40"/>
          <w:sz w:val="22"/>
          <w:szCs w:val="18"/>
        </w:rPr>
      </w:pPr>
      <w:r w:rsidRPr="00C47AE3">
        <w:rPr>
          <w:rFonts w:ascii="Museo Sans 500" w:hAnsi="Museo Sans 500"/>
          <w:b/>
          <w:bCs/>
          <w:color w:val="3B3838" w:themeColor="background2" w:themeShade="40"/>
          <w:sz w:val="22"/>
          <w:szCs w:val="18"/>
        </w:rPr>
        <w:t>Occupancy reports</w:t>
      </w:r>
    </w:p>
    <w:p w14:paraId="789CF69C" w14:textId="38ADC971" w:rsidR="00340010" w:rsidRPr="004518C7" w:rsidRDefault="00340010" w:rsidP="00241B9B">
      <w:pPr>
        <w:jc w:val="both"/>
        <w:rPr>
          <w:rFonts w:ascii="Museo Sans 300" w:hAnsi="Museo Sans 300"/>
          <w:color w:val="3B3838" w:themeColor="background2" w:themeShade="40"/>
          <w:sz w:val="22"/>
          <w:szCs w:val="18"/>
          <w:u w:val="single"/>
        </w:rPr>
      </w:pPr>
    </w:p>
    <w:p w14:paraId="7E15B6CF" w14:textId="30E70D7F" w:rsidR="00340010" w:rsidRPr="004518C7" w:rsidRDefault="00340010"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Prepare a rota for the preparation of the weekly occupancy reports to include each member of the reception team where possible.</w:t>
      </w:r>
    </w:p>
    <w:p w14:paraId="2AFD8EEB" w14:textId="5C608651" w:rsidR="00340010" w:rsidRPr="004518C7" w:rsidRDefault="00340010" w:rsidP="00241B9B">
      <w:pPr>
        <w:jc w:val="both"/>
        <w:rPr>
          <w:rFonts w:ascii="Museo Sans 300" w:hAnsi="Museo Sans 300"/>
          <w:color w:val="3B3838" w:themeColor="background2" w:themeShade="40"/>
          <w:sz w:val="22"/>
          <w:szCs w:val="18"/>
        </w:rPr>
      </w:pPr>
    </w:p>
    <w:p w14:paraId="7E0DAD0F" w14:textId="05DCD3CD" w:rsidR="00340010" w:rsidRPr="004518C7" w:rsidRDefault="00340010"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lastRenderedPageBreak/>
        <w:t xml:space="preserve">To prepare the spreadsheet </w:t>
      </w:r>
      <w:r w:rsidR="000E257C" w:rsidRPr="004518C7">
        <w:rPr>
          <w:rFonts w:ascii="Museo Sans 300" w:hAnsi="Museo Sans 300"/>
          <w:color w:val="3B3838" w:themeColor="background2" w:themeShade="40"/>
          <w:sz w:val="22"/>
          <w:szCs w:val="18"/>
        </w:rPr>
        <w:t>to produce</w:t>
      </w:r>
      <w:r w:rsidRPr="004518C7">
        <w:rPr>
          <w:rFonts w:ascii="Museo Sans 300" w:hAnsi="Museo Sans 300"/>
          <w:color w:val="3B3838" w:themeColor="background2" w:themeShade="40"/>
          <w:sz w:val="22"/>
          <w:szCs w:val="18"/>
        </w:rPr>
        <w:t xml:space="preserve"> the occupancy report each week ready for the current week’s input, including updating the prior year information at each new month.</w:t>
      </w:r>
    </w:p>
    <w:p w14:paraId="580815EC" w14:textId="2427551A" w:rsidR="00340010" w:rsidRDefault="00340010" w:rsidP="00241B9B">
      <w:pPr>
        <w:jc w:val="both"/>
        <w:rPr>
          <w:rFonts w:ascii="Museo Sans 300" w:hAnsi="Museo Sans 300"/>
          <w:color w:val="3B3838" w:themeColor="background2" w:themeShade="40"/>
          <w:sz w:val="22"/>
          <w:szCs w:val="18"/>
        </w:rPr>
      </w:pPr>
    </w:p>
    <w:p w14:paraId="13F88C22" w14:textId="4124A4FB" w:rsidR="00C47AE3" w:rsidRDefault="00C47AE3" w:rsidP="00241B9B">
      <w:pPr>
        <w:jc w:val="both"/>
        <w:rPr>
          <w:rFonts w:ascii="Museo Sans 300" w:hAnsi="Museo Sans 300"/>
          <w:color w:val="3B3838" w:themeColor="background2" w:themeShade="40"/>
          <w:sz w:val="22"/>
          <w:szCs w:val="18"/>
        </w:rPr>
      </w:pPr>
    </w:p>
    <w:p w14:paraId="35DA069A" w14:textId="77777777" w:rsidR="00C47AE3" w:rsidRPr="004518C7" w:rsidRDefault="00C47AE3" w:rsidP="00241B9B">
      <w:pPr>
        <w:jc w:val="both"/>
        <w:rPr>
          <w:rFonts w:ascii="Museo Sans 300" w:hAnsi="Museo Sans 300"/>
          <w:color w:val="3B3838" w:themeColor="background2" w:themeShade="40"/>
          <w:sz w:val="22"/>
          <w:szCs w:val="18"/>
        </w:rPr>
      </w:pPr>
    </w:p>
    <w:p w14:paraId="688CE453" w14:textId="70BE398F" w:rsidR="00340010" w:rsidRPr="004518C7" w:rsidRDefault="00340010"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review the </w:t>
      </w:r>
      <w:proofErr w:type="gramStart"/>
      <w:r w:rsidRPr="004518C7">
        <w:rPr>
          <w:rFonts w:ascii="Museo Sans 300" w:hAnsi="Museo Sans 300"/>
          <w:color w:val="3B3838" w:themeColor="background2" w:themeShade="40"/>
          <w:sz w:val="22"/>
          <w:szCs w:val="18"/>
        </w:rPr>
        <w:t>occupancy</w:t>
      </w:r>
      <w:proofErr w:type="gramEnd"/>
      <w:r w:rsidRPr="004518C7">
        <w:rPr>
          <w:rFonts w:ascii="Museo Sans 300" w:hAnsi="Museo Sans 300"/>
          <w:color w:val="3B3838" w:themeColor="background2" w:themeShade="40"/>
          <w:sz w:val="22"/>
          <w:szCs w:val="18"/>
        </w:rPr>
        <w:t xml:space="preserve"> report each week before it is circulated for anomalies and investigate as necessary.</w:t>
      </w:r>
    </w:p>
    <w:p w14:paraId="4CB30A6D" w14:textId="0BA3CB99" w:rsidR="00340010" w:rsidRPr="004518C7" w:rsidRDefault="00340010" w:rsidP="00241B9B">
      <w:pPr>
        <w:jc w:val="both"/>
        <w:rPr>
          <w:rFonts w:ascii="Museo Sans 300" w:hAnsi="Museo Sans 300"/>
          <w:color w:val="3B3838" w:themeColor="background2" w:themeShade="40"/>
          <w:sz w:val="22"/>
          <w:szCs w:val="18"/>
        </w:rPr>
      </w:pPr>
    </w:p>
    <w:p w14:paraId="25C65173" w14:textId="33ECA8BA" w:rsidR="00340010" w:rsidRPr="004518C7" w:rsidRDefault="00340010"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circulate the occupancy reports to the Park Manager and </w:t>
      </w:r>
      <w:r w:rsidR="005D1266" w:rsidRPr="004518C7">
        <w:rPr>
          <w:rFonts w:ascii="Museo Sans 300" w:hAnsi="Museo Sans 300"/>
          <w:color w:val="3B3838" w:themeColor="background2" w:themeShade="40"/>
          <w:sz w:val="22"/>
          <w:szCs w:val="18"/>
        </w:rPr>
        <w:t>Managing Director</w:t>
      </w:r>
      <w:r w:rsidRPr="004518C7">
        <w:rPr>
          <w:rFonts w:ascii="Museo Sans 300" w:hAnsi="Museo Sans 300"/>
          <w:color w:val="3B3838" w:themeColor="background2" w:themeShade="40"/>
          <w:sz w:val="22"/>
          <w:szCs w:val="18"/>
        </w:rPr>
        <w:t>.</w:t>
      </w:r>
    </w:p>
    <w:p w14:paraId="06A50E5D" w14:textId="77777777" w:rsidR="001855FC" w:rsidRPr="004518C7" w:rsidRDefault="001855FC" w:rsidP="00241B9B">
      <w:pPr>
        <w:jc w:val="both"/>
        <w:rPr>
          <w:rFonts w:ascii="Museo Sans 300" w:hAnsi="Museo Sans 300"/>
          <w:color w:val="3B3838" w:themeColor="background2" w:themeShade="40"/>
          <w:sz w:val="22"/>
          <w:szCs w:val="18"/>
        </w:rPr>
      </w:pPr>
    </w:p>
    <w:p w14:paraId="53D73C4C" w14:textId="77777777" w:rsidR="000267C5" w:rsidRPr="00C47AE3" w:rsidRDefault="000267C5" w:rsidP="00241B9B">
      <w:pPr>
        <w:jc w:val="both"/>
        <w:rPr>
          <w:rFonts w:ascii="Museo Sans 500" w:hAnsi="Museo Sans 500"/>
          <w:color w:val="3B3838" w:themeColor="background2" w:themeShade="40"/>
          <w:sz w:val="22"/>
          <w:szCs w:val="18"/>
        </w:rPr>
      </w:pPr>
      <w:r w:rsidRPr="00C47AE3">
        <w:rPr>
          <w:rFonts w:ascii="Museo Sans 500" w:hAnsi="Museo Sans 500"/>
          <w:color w:val="3B3838" w:themeColor="background2" w:themeShade="40"/>
          <w:sz w:val="22"/>
          <w:szCs w:val="18"/>
        </w:rPr>
        <w:t>Other tasks</w:t>
      </w:r>
    </w:p>
    <w:p w14:paraId="03310FD2" w14:textId="0524AB2E" w:rsidR="000267C5" w:rsidRPr="004518C7" w:rsidRDefault="000267C5" w:rsidP="00241B9B">
      <w:pPr>
        <w:jc w:val="both"/>
        <w:rPr>
          <w:rFonts w:ascii="Museo Sans 300" w:hAnsi="Museo Sans 300"/>
          <w:color w:val="3B3838" w:themeColor="background2" w:themeShade="40"/>
          <w:sz w:val="22"/>
          <w:szCs w:val="18"/>
          <w:u w:val="single"/>
        </w:rPr>
      </w:pPr>
    </w:p>
    <w:p w14:paraId="6AC7A953" w14:textId="56C4757F" w:rsidR="001855FC" w:rsidRPr="004518C7" w:rsidRDefault="001855FC"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w:t>
      </w:r>
      <w:r w:rsidR="008A2AA8" w:rsidRPr="004518C7">
        <w:rPr>
          <w:rFonts w:ascii="Museo Sans 300" w:hAnsi="Museo Sans 300"/>
          <w:color w:val="3B3838" w:themeColor="background2" w:themeShade="40"/>
          <w:sz w:val="22"/>
          <w:szCs w:val="18"/>
        </w:rPr>
        <w:t>ensure</w:t>
      </w:r>
      <w:r w:rsidRPr="004518C7">
        <w:rPr>
          <w:rFonts w:ascii="Museo Sans 300" w:hAnsi="Museo Sans 300"/>
          <w:color w:val="3B3838" w:themeColor="background2" w:themeShade="40"/>
          <w:sz w:val="22"/>
          <w:szCs w:val="18"/>
        </w:rPr>
        <w:t xml:space="preserve"> that </w:t>
      </w:r>
      <w:r w:rsidR="008A2AA8" w:rsidRPr="004518C7">
        <w:rPr>
          <w:rFonts w:ascii="Museo Sans 300" w:hAnsi="Museo Sans 300"/>
          <w:color w:val="3B3838" w:themeColor="background2" w:themeShade="40"/>
          <w:sz w:val="22"/>
          <w:szCs w:val="18"/>
        </w:rPr>
        <w:t xml:space="preserve">any amendments to </w:t>
      </w:r>
      <w:r w:rsidRPr="004518C7">
        <w:rPr>
          <w:rFonts w:ascii="Museo Sans 300" w:hAnsi="Museo Sans 300"/>
          <w:color w:val="3B3838" w:themeColor="background2" w:themeShade="40"/>
          <w:sz w:val="22"/>
          <w:szCs w:val="18"/>
        </w:rPr>
        <w:t xml:space="preserve">the </w:t>
      </w:r>
      <w:r w:rsidR="008A2AA8" w:rsidRPr="004518C7">
        <w:rPr>
          <w:rFonts w:ascii="Museo Sans 300" w:hAnsi="Museo Sans 300"/>
          <w:color w:val="3B3838" w:themeColor="background2" w:themeShade="40"/>
          <w:sz w:val="22"/>
          <w:szCs w:val="18"/>
        </w:rPr>
        <w:t xml:space="preserve">park </w:t>
      </w:r>
      <w:r w:rsidRPr="004518C7">
        <w:rPr>
          <w:rFonts w:ascii="Museo Sans 300" w:hAnsi="Museo Sans 300"/>
          <w:color w:val="3B3838" w:themeColor="background2" w:themeShade="40"/>
          <w:sz w:val="22"/>
          <w:szCs w:val="18"/>
        </w:rPr>
        <w:t xml:space="preserve">tariffs </w:t>
      </w:r>
      <w:r w:rsidR="008A2AA8" w:rsidRPr="004518C7">
        <w:rPr>
          <w:rFonts w:ascii="Museo Sans 300" w:hAnsi="Museo Sans 300"/>
          <w:color w:val="3B3838" w:themeColor="background2" w:themeShade="40"/>
          <w:sz w:val="22"/>
          <w:szCs w:val="18"/>
        </w:rPr>
        <w:t xml:space="preserve">are </w:t>
      </w:r>
      <w:r w:rsidRPr="004518C7">
        <w:rPr>
          <w:rFonts w:ascii="Museo Sans 300" w:hAnsi="Museo Sans 300"/>
          <w:color w:val="3B3838" w:themeColor="background2" w:themeShade="40"/>
          <w:sz w:val="22"/>
          <w:szCs w:val="18"/>
        </w:rPr>
        <w:t>update</w:t>
      </w:r>
      <w:r w:rsidR="008A2AA8" w:rsidRPr="004518C7">
        <w:rPr>
          <w:rFonts w:ascii="Museo Sans 300" w:hAnsi="Museo Sans 300"/>
          <w:color w:val="3B3838" w:themeColor="background2" w:themeShade="40"/>
          <w:sz w:val="22"/>
          <w:szCs w:val="18"/>
        </w:rPr>
        <w:t>d accurately</w:t>
      </w:r>
      <w:r w:rsidRPr="004518C7">
        <w:rPr>
          <w:rFonts w:ascii="Museo Sans 300" w:hAnsi="Museo Sans 300"/>
          <w:color w:val="3B3838" w:themeColor="background2" w:themeShade="40"/>
          <w:sz w:val="22"/>
          <w:szCs w:val="18"/>
        </w:rPr>
        <w:t xml:space="preserve"> on Camp Manager</w:t>
      </w:r>
      <w:r w:rsidR="008A2AA8" w:rsidRPr="004518C7">
        <w:rPr>
          <w:rFonts w:ascii="Museo Sans 300" w:hAnsi="Museo Sans 300"/>
          <w:color w:val="3B3838" w:themeColor="background2" w:themeShade="40"/>
          <w:sz w:val="22"/>
          <w:szCs w:val="18"/>
        </w:rPr>
        <w:t>, including</w:t>
      </w:r>
      <w:r w:rsidRPr="004518C7">
        <w:rPr>
          <w:rFonts w:ascii="Museo Sans 300" w:hAnsi="Museo Sans 300"/>
          <w:color w:val="3B3838" w:themeColor="background2" w:themeShade="40"/>
          <w:sz w:val="22"/>
          <w:szCs w:val="18"/>
        </w:rPr>
        <w:t xml:space="preserve"> liais</w:t>
      </w:r>
      <w:r w:rsidR="008A2AA8" w:rsidRPr="004518C7">
        <w:rPr>
          <w:rFonts w:ascii="Museo Sans 300" w:hAnsi="Museo Sans 300"/>
          <w:color w:val="3B3838" w:themeColor="background2" w:themeShade="40"/>
          <w:sz w:val="22"/>
          <w:szCs w:val="18"/>
        </w:rPr>
        <w:t>ing</w:t>
      </w:r>
      <w:r w:rsidRPr="004518C7">
        <w:rPr>
          <w:rFonts w:ascii="Museo Sans 300" w:hAnsi="Museo Sans 300"/>
          <w:color w:val="3B3838" w:themeColor="background2" w:themeShade="40"/>
          <w:sz w:val="22"/>
          <w:szCs w:val="18"/>
        </w:rPr>
        <w:t xml:space="preserve"> with Camp Manager to make </w:t>
      </w:r>
      <w:r w:rsidR="008A2AA8" w:rsidRPr="004518C7">
        <w:rPr>
          <w:rFonts w:ascii="Museo Sans 300" w:hAnsi="Museo Sans 300"/>
          <w:color w:val="3B3838" w:themeColor="background2" w:themeShade="40"/>
          <w:sz w:val="22"/>
          <w:szCs w:val="18"/>
        </w:rPr>
        <w:t xml:space="preserve">and then check </w:t>
      </w:r>
      <w:r w:rsidRPr="004518C7">
        <w:rPr>
          <w:rFonts w:ascii="Museo Sans 300" w:hAnsi="Museo Sans 300"/>
          <w:color w:val="3B3838" w:themeColor="background2" w:themeShade="40"/>
          <w:sz w:val="22"/>
          <w:szCs w:val="18"/>
        </w:rPr>
        <w:t xml:space="preserve">all necessary </w:t>
      </w:r>
      <w:r w:rsidR="008A2AA8" w:rsidRPr="004518C7">
        <w:rPr>
          <w:rFonts w:ascii="Museo Sans 300" w:hAnsi="Museo Sans 300"/>
          <w:color w:val="3B3838" w:themeColor="background2" w:themeShade="40"/>
          <w:sz w:val="22"/>
          <w:szCs w:val="18"/>
        </w:rPr>
        <w:t>changes</w:t>
      </w:r>
      <w:r w:rsidRPr="004518C7">
        <w:rPr>
          <w:rFonts w:ascii="Museo Sans 300" w:hAnsi="Museo Sans 300"/>
          <w:color w:val="3B3838" w:themeColor="background2" w:themeShade="40"/>
          <w:sz w:val="22"/>
          <w:szCs w:val="18"/>
        </w:rPr>
        <w:t>.</w:t>
      </w:r>
    </w:p>
    <w:p w14:paraId="32FE4266" w14:textId="5F46218A" w:rsidR="001855FC" w:rsidRPr="004518C7" w:rsidRDefault="001855FC" w:rsidP="00241B9B">
      <w:pPr>
        <w:jc w:val="both"/>
        <w:rPr>
          <w:rFonts w:ascii="Museo Sans 300" w:hAnsi="Museo Sans 300"/>
          <w:color w:val="3B3838" w:themeColor="background2" w:themeShade="40"/>
          <w:sz w:val="22"/>
          <w:szCs w:val="18"/>
        </w:rPr>
      </w:pPr>
    </w:p>
    <w:p w14:paraId="208186D9" w14:textId="7B506EC5" w:rsidR="001855FC" w:rsidRPr="004518C7" w:rsidRDefault="001855FC"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complete the forms for the caravans</w:t>
      </w:r>
      <w:r w:rsidR="00F53314" w:rsidRPr="004518C7">
        <w:rPr>
          <w:rFonts w:ascii="Museo Sans 300" w:hAnsi="Museo Sans 300"/>
          <w:color w:val="3B3838" w:themeColor="background2" w:themeShade="40"/>
          <w:sz w:val="22"/>
          <w:szCs w:val="18"/>
        </w:rPr>
        <w:t>’</w:t>
      </w:r>
      <w:r w:rsidRPr="004518C7">
        <w:rPr>
          <w:rFonts w:ascii="Museo Sans 300" w:hAnsi="Museo Sans 300"/>
          <w:color w:val="3B3838" w:themeColor="background2" w:themeShade="40"/>
          <w:sz w:val="22"/>
          <w:szCs w:val="18"/>
        </w:rPr>
        <w:t xml:space="preserve"> insurance</w:t>
      </w:r>
      <w:r w:rsidR="006E14F3" w:rsidRPr="004518C7">
        <w:rPr>
          <w:rFonts w:ascii="Museo Sans 300" w:hAnsi="Museo Sans 300"/>
          <w:color w:val="3B3838" w:themeColor="background2" w:themeShade="40"/>
          <w:sz w:val="22"/>
          <w:szCs w:val="18"/>
        </w:rPr>
        <w:t xml:space="preserve"> for review by the Park Manager.</w:t>
      </w:r>
    </w:p>
    <w:p w14:paraId="49DA33E6" w14:textId="5305E6B4" w:rsidR="006E14F3" w:rsidRPr="004518C7" w:rsidRDefault="006E14F3" w:rsidP="00241B9B">
      <w:pPr>
        <w:jc w:val="both"/>
        <w:rPr>
          <w:rFonts w:ascii="Museo Sans 300" w:hAnsi="Museo Sans 300"/>
          <w:color w:val="3B3838" w:themeColor="background2" w:themeShade="40"/>
          <w:sz w:val="22"/>
          <w:szCs w:val="18"/>
        </w:rPr>
      </w:pPr>
    </w:p>
    <w:p w14:paraId="247073AA" w14:textId="57B6746D" w:rsidR="006E14F3" w:rsidRPr="004518C7" w:rsidRDefault="006E14F3"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review the standing information held on Camp Manager for each static carav</w:t>
      </w:r>
      <w:r w:rsidR="00F53314" w:rsidRPr="004518C7">
        <w:rPr>
          <w:rFonts w:ascii="Museo Sans 300" w:hAnsi="Museo Sans 300"/>
          <w:color w:val="3B3838" w:themeColor="background2" w:themeShade="40"/>
          <w:sz w:val="22"/>
          <w:szCs w:val="18"/>
        </w:rPr>
        <w:t>a</w:t>
      </w:r>
      <w:r w:rsidRPr="004518C7">
        <w:rPr>
          <w:rFonts w:ascii="Museo Sans 300" w:hAnsi="Museo Sans 300"/>
          <w:color w:val="3B3838" w:themeColor="background2" w:themeShade="40"/>
          <w:sz w:val="22"/>
          <w:szCs w:val="18"/>
        </w:rPr>
        <w:t>n, once a year, and update as necessary.</w:t>
      </w:r>
    </w:p>
    <w:p w14:paraId="160404AF" w14:textId="33345E0E" w:rsidR="006E14F3" w:rsidRPr="004518C7" w:rsidRDefault="006E14F3" w:rsidP="00241B9B">
      <w:pPr>
        <w:jc w:val="both"/>
        <w:rPr>
          <w:rFonts w:ascii="Museo Sans 300" w:hAnsi="Museo Sans 300"/>
          <w:color w:val="3B3838" w:themeColor="background2" w:themeShade="40"/>
          <w:sz w:val="22"/>
          <w:szCs w:val="18"/>
        </w:rPr>
      </w:pPr>
    </w:p>
    <w:p w14:paraId="7B090690" w14:textId="6C5C7704" w:rsidR="006E14F3" w:rsidRPr="004518C7" w:rsidRDefault="006E14F3"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review the physical files of permanent information on each static caravan (quarterly), update and archive as necessary.</w:t>
      </w:r>
    </w:p>
    <w:p w14:paraId="324EC944" w14:textId="138C1670" w:rsidR="006E14F3" w:rsidRPr="004518C7" w:rsidRDefault="006E14F3" w:rsidP="00241B9B">
      <w:pPr>
        <w:jc w:val="both"/>
        <w:rPr>
          <w:rFonts w:ascii="Museo Sans 300" w:hAnsi="Museo Sans 300"/>
          <w:color w:val="3B3838" w:themeColor="background2" w:themeShade="40"/>
          <w:sz w:val="22"/>
          <w:szCs w:val="18"/>
        </w:rPr>
      </w:pPr>
    </w:p>
    <w:p w14:paraId="00458D46" w14:textId="6D7AB1AA" w:rsidR="006E14F3" w:rsidRPr="004518C7" w:rsidRDefault="006E14F3"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keep records of all contracts for services with renewal dates and pricing details and take the lead in ensuring prices are renegotiated/alternative quotes obtained in a timely manner.</w:t>
      </w:r>
    </w:p>
    <w:p w14:paraId="16FEC9CF" w14:textId="4790D833" w:rsidR="006E14F3" w:rsidRPr="004518C7" w:rsidRDefault="006E14F3" w:rsidP="00241B9B">
      <w:pPr>
        <w:jc w:val="both"/>
        <w:rPr>
          <w:rFonts w:ascii="Museo Sans 300" w:hAnsi="Museo Sans 300"/>
          <w:color w:val="3B3838" w:themeColor="background2" w:themeShade="40"/>
          <w:sz w:val="22"/>
          <w:szCs w:val="18"/>
        </w:rPr>
      </w:pPr>
    </w:p>
    <w:p w14:paraId="1AC2F9BE" w14:textId="14568EE9" w:rsidR="006E14F3" w:rsidRPr="004518C7" w:rsidRDefault="006E14F3"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complete the annual return for TV licensing purposes.</w:t>
      </w:r>
    </w:p>
    <w:p w14:paraId="57B54F51" w14:textId="61B0CBFD" w:rsidR="006E14F3" w:rsidRPr="004518C7" w:rsidRDefault="006E14F3" w:rsidP="00241B9B">
      <w:pPr>
        <w:jc w:val="both"/>
        <w:rPr>
          <w:rFonts w:ascii="Museo Sans 300" w:hAnsi="Museo Sans 300"/>
          <w:color w:val="3B3838" w:themeColor="background2" w:themeShade="40"/>
          <w:sz w:val="22"/>
          <w:szCs w:val="18"/>
        </w:rPr>
      </w:pPr>
    </w:p>
    <w:p w14:paraId="568E8286" w14:textId="0D9D52FE" w:rsidR="006E14F3" w:rsidRPr="004518C7" w:rsidRDefault="006E14F3"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perform a regular reconciliation of the Tam</w:t>
      </w:r>
      <w:r w:rsidR="00F53314" w:rsidRPr="004518C7">
        <w:rPr>
          <w:rFonts w:ascii="Museo Sans 300" w:hAnsi="Museo Sans 300"/>
          <w:color w:val="3B3838" w:themeColor="background2" w:themeShade="40"/>
          <w:sz w:val="22"/>
          <w:szCs w:val="18"/>
        </w:rPr>
        <w:t>a</w:t>
      </w:r>
      <w:r w:rsidRPr="004518C7">
        <w:rPr>
          <w:rFonts w:ascii="Museo Sans 300" w:hAnsi="Museo Sans 300"/>
          <w:color w:val="3B3838" w:themeColor="background2" w:themeShade="40"/>
          <w:sz w:val="22"/>
          <w:szCs w:val="18"/>
        </w:rPr>
        <w:t>r Tag account and arrange top-ups as necessary.</w:t>
      </w:r>
    </w:p>
    <w:p w14:paraId="643CB8A7" w14:textId="0884DA61" w:rsidR="006E14F3" w:rsidRPr="004518C7" w:rsidRDefault="006E14F3" w:rsidP="00241B9B">
      <w:pPr>
        <w:jc w:val="both"/>
        <w:rPr>
          <w:rFonts w:ascii="Museo Sans 300" w:hAnsi="Museo Sans 300"/>
          <w:color w:val="3B3838" w:themeColor="background2" w:themeShade="40"/>
          <w:sz w:val="22"/>
          <w:szCs w:val="18"/>
        </w:rPr>
      </w:pPr>
    </w:p>
    <w:p w14:paraId="6BBA6A71" w14:textId="505BCA9D" w:rsidR="006E14F3" w:rsidRPr="004518C7" w:rsidRDefault="006E14F3"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do any filing/archiving as necessary and on a regular basis.</w:t>
      </w:r>
    </w:p>
    <w:p w14:paraId="6C78C74B" w14:textId="7082756A" w:rsidR="006E14F3" w:rsidRPr="004518C7" w:rsidRDefault="006E14F3" w:rsidP="00241B9B">
      <w:pPr>
        <w:jc w:val="both"/>
        <w:rPr>
          <w:rFonts w:ascii="Museo Sans 300" w:hAnsi="Museo Sans 300"/>
          <w:color w:val="3B3838" w:themeColor="background2" w:themeShade="40"/>
          <w:sz w:val="22"/>
          <w:szCs w:val="18"/>
        </w:rPr>
      </w:pPr>
    </w:p>
    <w:p w14:paraId="57DF565F" w14:textId="0C7F5745" w:rsidR="006E14F3" w:rsidRPr="004518C7" w:rsidRDefault="006E14F3"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produce reports (using supplier online account information where possible) of key services usage (</w:t>
      </w:r>
      <w:proofErr w:type="gramStart"/>
      <w:r w:rsidRPr="004518C7">
        <w:rPr>
          <w:rFonts w:ascii="Museo Sans 300" w:hAnsi="Museo Sans 300"/>
          <w:color w:val="3B3838" w:themeColor="background2" w:themeShade="40"/>
          <w:sz w:val="22"/>
          <w:szCs w:val="18"/>
        </w:rPr>
        <w:t>e.g.</w:t>
      </w:r>
      <w:proofErr w:type="gramEnd"/>
      <w:r w:rsidRPr="004518C7">
        <w:rPr>
          <w:rFonts w:ascii="Museo Sans 300" w:hAnsi="Museo Sans 300"/>
          <w:color w:val="3B3838" w:themeColor="background2" w:themeShade="40"/>
          <w:sz w:val="22"/>
          <w:szCs w:val="18"/>
        </w:rPr>
        <w:t xml:space="preserve"> electricity, gas, water, waste) showing trends and highlighting anomalies to the Park Manager.</w:t>
      </w:r>
    </w:p>
    <w:p w14:paraId="0C43B13C" w14:textId="1BF302FF" w:rsidR="006E14F3" w:rsidRPr="004518C7" w:rsidRDefault="006E14F3" w:rsidP="00241B9B">
      <w:pPr>
        <w:jc w:val="both"/>
        <w:rPr>
          <w:rFonts w:ascii="Museo Sans 300" w:hAnsi="Museo Sans 300"/>
          <w:color w:val="3B3838" w:themeColor="background2" w:themeShade="40"/>
          <w:sz w:val="22"/>
          <w:szCs w:val="18"/>
        </w:rPr>
      </w:pPr>
    </w:p>
    <w:p w14:paraId="54C6ACF4" w14:textId="07DE4479" w:rsidR="006E14F3" w:rsidRPr="004518C7" w:rsidRDefault="006E14F3"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assist in the completion of statutory and other forms as reasonab</w:t>
      </w:r>
      <w:r w:rsidR="00F53314" w:rsidRPr="004518C7">
        <w:rPr>
          <w:rFonts w:ascii="Museo Sans 300" w:hAnsi="Museo Sans 300"/>
          <w:color w:val="3B3838" w:themeColor="background2" w:themeShade="40"/>
          <w:sz w:val="22"/>
          <w:szCs w:val="18"/>
        </w:rPr>
        <w:t>l</w:t>
      </w:r>
      <w:r w:rsidRPr="004518C7">
        <w:rPr>
          <w:rFonts w:ascii="Museo Sans 300" w:hAnsi="Museo Sans 300"/>
          <w:color w:val="3B3838" w:themeColor="background2" w:themeShade="40"/>
          <w:sz w:val="22"/>
          <w:szCs w:val="18"/>
        </w:rPr>
        <w:t>y requested by the Finance Manager or Park Manager (</w:t>
      </w:r>
      <w:proofErr w:type="gramStart"/>
      <w:r w:rsidRPr="004518C7">
        <w:rPr>
          <w:rFonts w:ascii="Museo Sans 300" w:hAnsi="Museo Sans 300"/>
          <w:color w:val="3B3838" w:themeColor="background2" w:themeShade="40"/>
          <w:sz w:val="22"/>
          <w:szCs w:val="18"/>
        </w:rPr>
        <w:t>e.g.</w:t>
      </w:r>
      <w:proofErr w:type="gramEnd"/>
      <w:r w:rsidRPr="004518C7">
        <w:rPr>
          <w:rFonts w:ascii="Museo Sans 300" w:hAnsi="Museo Sans 300"/>
          <w:color w:val="3B3838" w:themeColor="background2" w:themeShade="40"/>
          <w:sz w:val="22"/>
          <w:szCs w:val="18"/>
        </w:rPr>
        <w:t xml:space="preserve"> ONS forms).</w:t>
      </w:r>
    </w:p>
    <w:p w14:paraId="0C38A776" w14:textId="77777777" w:rsidR="00951F2E" w:rsidRPr="004518C7" w:rsidRDefault="00951F2E" w:rsidP="00241B9B">
      <w:pPr>
        <w:tabs>
          <w:tab w:val="num" w:pos="360"/>
        </w:tabs>
        <w:spacing w:line="120" w:lineRule="auto"/>
        <w:jc w:val="both"/>
        <w:rPr>
          <w:rFonts w:ascii="Museo Sans 300" w:hAnsi="Museo Sans 300"/>
          <w:color w:val="3B3838" w:themeColor="background2" w:themeShade="40"/>
          <w:sz w:val="22"/>
          <w:szCs w:val="18"/>
        </w:rPr>
      </w:pPr>
    </w:p>
    <w:p w14:paraId="34843DDA" w14:textId="3C3EF24D" w:rsidR="00B73AF9" w:rsidRPr="004518C7" w:rsidRDefault="00B73AF9"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provide holiday cover for the Finance </w:t>
      </w:r>
      <w:r w:rsidR="006E14F3" w:rsidRPr="004518C7">
        <w:rPr>
          <w:rFonts w:ascii="Museo Sans 300" w:hAnsi="Museo Sans 300"/>
          <w:color w:val="3B3838" w:themeColor="background2" w:themeShade="40"/>
          <w:sz w:val="22"/>
          <w:szCs w:val="18"/>
        </w:rPr>
        <w:t>Manager and the Reception team</w:t>
      </w:r>
      <w:r w:rsidRPr="004518C7">
        <w:rPr>
          <w:rFonts w:ascii="Museo Sans 300" w:hAnsi="Museo Sans 300"/>
          <w:color w:val="3B3838" w:themeColor="background2" w:themeShade="40"/>
          <w:sz w:val="22"/>
          <w:szCs w:val="18"/>
        </w:rPr>
        <w:t>.</w:t>
      </w:r>
    </w:p>
    <w:p w14:paraId="18586D4E" w14:textId="77777777" w:rsidR="00B73AF9" w:rsidRPr="004518C7" w:rsidRDefault="00B73AF9" w:rsidP="00241B9B">
      <w:pPr>
        <w:jc w:val="both"/>
        <w:rPr>
          <w:rFonts w:ascii="Museo Sans 300" w:hAnsi="Museo Sans 300"/>
          <w:color w:val="3B3838" w:themeColor="background2" w:themeShade="40"/>
          <w:sz w:val="22"/>
          <w:szCs w:val="18"/>
        </w:rPr>
      </w:pPr>
    </w:p>
    <w:p w14:paraId="747D07DF" w14:textId="2D2317BF" w:rsidR="00B807A9" w:rsidRPr="004518C7" w:rsidRDefault="00B807A9"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To carry out any other tasks reasonably requested</w:t>
      </w:r>
      <w:r w:rsidR="001B561C" w:rsidRPr="004518C7">
        <w:rPr>
          <w:rFonts w:ascii="Museo Sans 300" w:hAnsi="Museo Sans 300"/>
          <w:color w:val="3B3838" w:themeColor="background2" w:themeShade="40"/>
          <w:sz w:val="22"/>
          <w:szCs w:val="18"/>
        </w:rPr>
        <w:t xml:space="preserve"> by</w:t>
      </w:r>
      <w:r w:rsidR="006E14F3" w:rsidRPr="004518C7">
        <w:rPr>
          <w:rFonts w:ascii="Museo Sans 300" w:hAnsi="Museo Sans 300"/>
          <w:color w:val="3B3838" w:themeColor="background2" w:themeShade="40"/>
          <w:sz w:val="22"/>
          <w:szCs w:val="18"/>
        </w:rPr>
        <w:t xml:space="preserve"> the Finance Manager, the Park </w:t>
      </w:r>
      <w:proofErr w:type="gramStart"/>
      <w:r w:rsidR="006E14F3" w:rsidRPr="004518C7">
        <w:rPr>
          <w:rFonts w:ascii="Museo Sans 300" w:hAnsi="Museo Sans 300"/>
          <w:color w:val="3B3838" w:themeColor="background2" w:themeShade="40"/>
          <w:sz w:val="22"/>
          <w:szCs w:val="18"/>
        </w:rPr>
        <w:t>Manager</w:t>
      </w:r>
      <w:proofErr w:type="gramEnd"/>
      <w:r w:rsidR="006E14F3" w:rsidRPr="004518C7">
        <w:rPr>
          <w:rFonts w:ascii="Museo Sans 300" w:hAnsi="Museo Sans 300"/>
          <w:color w:val="3B3838" w:themeColor="background2" w:themeShade="40"/>
          <w:sz w:val="22"/>
          <w:szCs w:val="18"/>
        </w:rPr>
        <w:t xml:space="preserve"> and the </w:t>
      </w:r>
      <w:r w:rsidR="005D1266" w:rsidRPr="004518C7">
        <w:rPr>
          <w:rFonts w:ascii="Museo Sans 300" w:hAnsi="Museo Sans 300"/>
          <w:color w:val="3B3838" w:themeColor="background2" w:themeShade="40"/>
          <w:sz w:val="22"/>
          <w:szCs w:val="18"/>
        </w:rPr>
        <w:t>Managing Director</w:t>
      </w:r>
      <w:r w:rsidR="00030F01" w:rsidRPr="004518C7">
        <w:rPr>
          <w:rFonts w:ascii="Museo Sans 300" w:hAnsi="Museo Sans 300"/>
          <w:color w:val="3B3838" w:themeColor="background2" w:themeShade="40"/>
          <w:sz w:val="22"/>
          <w:szCs w:val="18"/>
        </w:rPr>
        <w:t>.</w:t>
      </w:r>
    </w:p>
    <w:p w14:paraId="7BA3FB12" w14:textId="77777777" w:rsidR="005944F1" w:rsidRPr="004518C7" w:rsidRDefault="005944F1" w:rsidP="00241B9B">
      <w:pPr>
        <w:jc w:val="both"/>
        <w:rPr>
          <w:rFonts w:ascii="Museo Sans 300" w:hAnsi="Museo Sans 300"/>
          <w:color w:val="3B3838" w:themeColor="background2" w:themeShade="40"/>
          <w:sz w:val="22"/>
          <w:szCs w:val="18"/>
        </w:rPr>
      </w:pPr>
    </w:p>
    <w:p w14:paraId="153D21C6" w14:textId="34516B2A" w:rsidR="002E3F7B" w:rsidRPr="004518C7" w:rsidRDefault="002E3F7B" w:rsidP="00241B9B">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demonstrate a personal commitment and contribution to effective teamwork within the full range of </w:t>
      </w:r>
      <w:r w:rsidR="006E14F3" w:rsidRPr="004518C7">
        <w:rPr>
          <w:rFonts w:ascii="Museo Sans 300" w:hAnsi="Museo Sans 300"/>
          <w:color w:val="3B3838" w:themeColor="background2" w:themeShade="40"/>
          <w:sz w:val="22"/>
          <w:szCs w:val="18"/>
        </w:rPr>
        <w:t>MIB activities.</w:t>
      </w:r>
    </w:p>
    <w:p w14:paraId="654572E2" w14:textId="77777777" w:rsidR="00241B9B" w:rsidRPr="004518C7" w:rsidRDefault="00241B9B" w:rsidP="00241B9B">
      <w:pPr>
        <w:jc w:val="both"/>
        <w:rPr>
          <w:rFonts w:ascii="Museo Sans 300" w:hAnsi="Museo Sans 300"/>
          <w:color w:val="3B3838" w:themeColor="background2" w:themeShade="40"/>
          <w:sz w:val="22"/>
          <w:szCs w:val="18"/>
        </w:rPr>
      </w:pPr>
    </w:p>
    <w:p w14:paraId="34552CA8" w14:textId="2524BCD5" w:rsidR="00B807A9" w:rsidRPr="004518C7" w:rsidRDefault="00B807A9" w:rsidP="00E55F95">
      <w:pPr>
        <w:jc w:val="both"/>
        <w:rPr>
          <w:rFonts w:ascii="Museo Sans 300" w:hAnsi="Museo Sans 300"/>
          <w:color w:val="3B3838" w:themeColor="background2" w:themeShade="40"/>
          <w:sz w:val="22"/>
          <w:szCs w:val="18"/>
        </w:rPr>
      </w:pPr>
      <w:r w:rsidRPr="004518C7">
        <w:rPr>
          <w:rFonts w:ascii="Museo Sans 300" w:hAnsi="Museo Sans 300"/>
          <w:color w:val="3B3838" w:themeColor="background2" w:themeShade="40"/>
          <w:sz w:val="22"/>
          <w:szCs w:val="18"/>
        </w:rPr>
        <w:t xml:space="preserve">To promote and reflect the culture and values of </w:t>
      </w:r>
      <w:r w:rsidR="006E14F3" w:rsidRPr="004518C7">
        <w:rPr>
          <w:rFonts w:ascii="Museo Sans 300" w:hAnsi="Museo Sans 300"/>
          <w:color w:val="3B3838" w:themeColor="background2" w:themeShade="40"/>
          <w:sz w:val="22"/>
          <w:szCs w:val="18"/>
        </w:rPr>
        <w:t>MIB</w:t>
      </w:r>
      <w:r w:rsidRPr="004518C7">
        <w:rPr>
          <w:rFonts w:ascii="Museo Sans 300" w:hAnsi="Museo Sans 300"/>
          <w:color w:val="3B3838" w:themeColor="background2" w:themeShade="40"/>
          <w:sz w:val="22"/>
          <w:szCs w:val="18"/>
        </w:rPr>
        <w:t xml:space="preserve"> in all activities</w:t>
      </w:r>
      <w:r w:rsidR="00E55F95" w:rsidRPr="004518C7">
        <w:rPr>
          <w:rFonts w:ascii="Museo Sans 300" w:hAnsi="Museo Sans 300"/>
          <w:color w:val="3B3838" w:themeColor="background2" w:themeShade="40"/>
          <w:sz w:val="22"/>
          <w:szCs w:val="18"/>
        </w:rPr>
        <w:t>.</w:t>
      </w:r>
    </w:p>
    <w:p w14:paraId="429EF9BB" w14:textId="77777777" w:rsidR="00B807A9" w:rsidRPr="004518C7" w:rsidRDefault="00B807A9" w:rsidP="00241B9B">
      <w:pPr>
        <w:tabs>
          <w:tab w:val="num" w:pos="360"/>
        </w:tabs>
        <w:ind w:hanging="720"/>
        <w:jc w:val="center"/>
        <w:rPr>
          <w:rFonts w:ascii="Museo Sans 300" w:hAnsi="Museo Sans 300"/>
          <w:color w:val="3B3838" w:themeColor="background2" w:themeShade="40"/>
          <w:sz w:val="22"/>
          <w:szCs w:val="18"/>
        </w:rPr>
      </w:pPr>
    </w:p>
    <w:p w14:paraId="4A7E727C" w14:textId="4C290779" w:rsidR="00F44046" w:rsidRPr="004518C7" w:rsidRDefault="00EF254E" w:rsidP="00C47AE3">
      <w:pPr>
        <w:tabs>
          <w:tab w:val="num" w:pos="360"/>
        </w:tabs>
        <w:ind w:hanging="720"/>
        <w:jc w:val="right"/>
        <w:rPr>
          <w:color w:val="3B3838" w:themeColor="background2" w:themeShade="40"/>
        </w:rPr>
      </w:pPr>
      <w:r w:rsidRPr="004518C7">
        <w:rPr>
          <w:rFonts w:ascii="Museo Sans 300" w:hAnsi="Museo Sans 300"/>
          <w:color w:val="3B3838" w:themeColor="background2" w:themeShade="40"/>
          <w:sz w:val="22"/>
          <w:szCs w:val="18"/>
        </w:rPr>
        <w:t xml:space="preserve">Updated: </w:t>
      </w:r>
      <w:r w:rsidR="008A2AA8" w:rsidRPr="004518C7">
        <w:rPr>
          <w:rFonts w:ascii="Museo Sans 300" w:hAnsi="Museo Sans 300"/>
          <w:color w:val="3B3838" w:themeColor="background2" w:themeShade="40"/>
          <w:sz w:val="22"/>
          <w:szCs w:val="18"/>
        </w:rPr>
        <w:t>July</w:t>
      </w:r>
      <w:r w:rsidR="006E14F3" w:rsidRPr="004518C7">
        <w:rPr>
          <w:rFonts w:ascii="Museo Sans 300" w:hAnsi="Museo Sans 300"/>
          <w:color w:val="3B3838" w:themeColor="background2" w:themeShade="40"/>
          <w:sz w:val="22"/>
          <w:szCs w:val="18"/>
        </w:rPr>
        <w:t xml:space="preserve"> 2021</w:t>
      </w:r>
    </w:p>
    <w:p w14:paraId="6FFAE612" w14:textId="77777777" w:rsidR="00F44046" w:rsidRPr="004518C7" w:rsidRDefault="00F44046" w:rsidP="00241B9B">
      <w:pPr>
        <w:tabs>
          <w:tab w:val="num" w:pos="360"/>
        </w:tabs>
        <w:ind w:hanging="720"/>
        <w:rPr>
          <w:color w:val="3B3838" w:themeColor="background2" w:themeShade="40"/>
        </w:rPr>
      </w:pPr>
    </w:p>
    <w:p w14:paraId="07593761" w14:textId="77777777" w:rsidR="00F44046" w:rsidRPr="004518C7" w:rsidRDefault="00F44046" w:rsidP="00241B9B">
      <w:pPr>
        <w:tabs>
          <w:tab w:val="num" w:pos="360"/>
        </w:tabs>
        <w:ind w:hanging="720"/>
        <w:rPr>
          <w:color w:val="3B3838" w:themeColor="background2" w:themeShade="40"/>
        </w:rPr>
      </w:pPr>
    </w:p>
    <w:p w14:paraId="04AE3B04" w14:textId="77777777" w:rsidR="00884A9D" w:rsidRPr="004518C7" w:rsidRDefault="00884A9D" w:rsidP="0091411F">
      <w:pPr>
        <w:tabs>
          <w:tab w:val="num" w:pos="360"/>
        </w:tabs>
        <w:rPr>
          <w:color w:val="3B3838" w:themeColor="background2" w:themeShade="40"/>
        </w:rPr>
      </w:pPr>
    </w:p>
    <w:sectPr w:rsidR="00884A9D" w:rsidRPr="004518C7" w:rsidSect="00C47AE3">
      <w:headerReference w:type="even" r:id="rId7"/>
      <w:headerReference w:type="default" r:id="rId8"/>
      <w:footerReference w:type="even" r:id="rId9"/>
      <w:footerReference w:type="default" r:id="rId10"/>
      <w:pgSz w:w="11901" w:h="16817"/>
      <w:pgMar w:top="2189" w:right="851" w:bottom="873"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FD9E" w14:textId="77777777" w:rsidR="00C210E7" w:rsidRDefault="00C210E7">
      <w:r>
        <w:separator/>
      </w:r>
    </w:p>
  </w:endnote>
  <w:endnote w:type="continuationSeparator" w:id="0">
    <w:p w14:paraId="6D5AB348" w14:textId="77777777" w:rsidR="00C210E7" w:rsidRDefault="00C2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useo Sans 500">
    <w:altName w:val="Museo Sans 500"/>
    <w:panose1 w:val="02000000000000000000"/>
    <w:charset w:val="4D"/>
    <w:family w:val="auto"/>
    <w:notTrueType/>
    <w:pitch w:val="variable"/>
    <w:sig w:usb0="A00000AF" w:usb1="4000004A" w:usb2="00000000" w:usb3="00000000" w:csb0="00000093" w:csb1="00000000"/>
  </w:font>
  <w:font w:name="Museo Sans 300">
    <w:altName w:val="Museo Sans 300"/>
    <w:panose1 w:val="02000000000000000000"/>
    <w:charset w:val="4D"/>
    <w:family w:val="auto"/>
    <w:notTrueType/>
    <w:pitch w:val="variable"/>
    <w:sig w:usb0="A00000AF" w:usb1="4000004A" w:usb2="00000000" w:usb3="00000000" w:csb0="00000093" w:csb1="00000000"/>
  </w:font>
  <w:font w:name="Museo Sans W01 3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872E" w14:textId="7DDA8965" w:rsidR="0078695F" w:rsidRPr="0091411F" w:rsidRDefault="0078695F" w:rsidP="0091411F">
    <w:pPr>
      <w:pStyle w:val="Footer"/>
      <w:ind w:right="360"/>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3DC7" w14:textId="041F4B76" w:rsidR="00C47AE3" w:rsidRPr="00EC1FE1" w:rsidRDefault="00C47AE3" w:rsidP="00C47AE3">
    <w:pPr>
      <w:rPr>
        <w:sz w:val="18"/>
        <w:szCs w:val="18"/>
      </w:rPr>
    </w:pPr>
    <w:proofErr w:type="spellStart"/>
    <w:r>
      <w:rPr>
        <w:rFonts w:ascii="Museo Sans W01 300" w:hAnsi="Museo Sans W01 300"/>
        <w:color w:val="858585"/>
        <w:sz w:val="18"/>
        <w:szCs w:val="18"/>
        <w:shd w:val="clear" w:color="auto" w:fill="FFFFFF"/>
      </w:rPr>
      <w:t>T</w:t>
    </w:r>
    <w:r w:rsidRPr="00EC1FE1">
      <w:rPr>
        <w:rFonts w:ascii="Museo Sans W01 300" w:hAnsi="Museo Sans W01 300"/>
        <w:color w:val="858585"/>
        <w:sz w:val="18"/>
        <w:szCs w:val="18"/>
        <w:shd w:val="clear" w:color="auto" w:fill="FFFFFF"/>
      </w:rPr>
      <w:t>revose</w:t>
    </w:r>
    <w:proofErr w:type="spellEnd"/>
    <w:r w:rsidRPr="00EC1FE1">
      <w:rPr>
        <w:rFonts w:ascii="Museo Sans W01 300" w:hAnsi="Museo Sans W01 300"/>
        <w:color w:val="858585"/>
        <w:sz w:val="18"/>
        <w:szCs w:val="18"/>
        <w:shd w:val="clear" w:color="auto" w:fill="FFFFFF"/>
      </w:rPr>
      <w:t xml:space="preserve"> Head, Nr. Padstow</w:t>
    </w:r>
    <w:r>
      <w:rPr>
        <w:rFonts w:ascii="Museo Sans W01 300" w:hAnsi="Museo Sans W01 300"/>
        <w:color w:val="858585"/>
        <w:sz w:val="18"/>
        <w:szCs w:val="18"/>
      </w:rPr>
      <w:t xml:space="preserve">, </w:t>
    </w:r>
    <w:r w:rsidRPr="00EC1FE1">
      <w:rPr>
        <w:rFonts w:ascii="Museo Sans W01 300" w:hAnsi="Museo Sans W01 300"/>
        <w:color w:val="858585"/>
        <w:sz w:val="18"/>
        <w:szCs w:val="18"/>
        <w:shd w:val="clear" w:color="auto" w:fill="FFFFFF"/>
      </w:rPr>
      <w:t>Cornwall PL28 8SL</w:t>
    </w:r>
    <w:r>
      <w:rPr>
        <w:rFonts w:ascii="Museo Sans W01 300" w:hAnsi="Museo Sans W01 300"/>
        <w:color w:val="858585"/>
        <w:sz w:val="18"/>
        <w:szCs w:val="18"/>
        <w:shd w:val="clear" w:color="auto" w:fill="FFFFFF"/>
      </w:rPr>
      <w:br/>
    </w:r>
    <w:r w:rsidRPr="00EC1FE1">
      <w:rPr>
        <w:rFonts w:ascii="Museo Sans W01 300" w:hAnsi="Museo Sans W01 300"/>
        <w:color w:val="C00000"/>
        <w:sz w:val="18"/>
        <w:szCs w:val="18"/>
        <w:shd w:val="clear" w:color="auto" w:fill="FFFFFF"/>
      </w:rPr>
      <w:t xml:space="preserve">t: </w:t>
    </w:r>
    <w:r w:rsidRPr="00EC1FE1">
      <w:rPr>
        <w:rFonts w:ascii="Museo Sans W01 300" w:hAnsi="Museo Sans W01 300"/>
        <w:color w:val="858585"/>
        <w:sz w:val="18"/>
        <w:szCs w:val="18"/>
        <w:shd w:val="clear" w:color="auto" w:fill="FFFFFF"/>
      </w:rPr>
      <w:t xml:space="preserve">01841 520 </w:t>
    </w:r>
    <w:proofErr w:type="gramStart"/>
    <w:r w:rsidRPr="00EC1FE1">
      <w:rPr>
        <w:rFonts w:ascii="Museo Sans W01 300" w:hAnsi="Museo Sans W01 300"/>
        <w:color w:val="858585"/>
        <w:sz w:val="18"/>
        <w:szCs w:val="18"/>
        <w:shd w:val="clear" w:color="auto" w:fill="FFFFFF"/>
      </w:rPr>
      <w:t>990</w:t>
    </w:r>
    <w:r>
      <w:rPr>
        <w:rFonts w:ascii="Museo Sans W01 300" w:hAnsi="Museo Sans W01 300"/>
        <w:color w:val="858585"/>
        <w:sz w:val="18"/>
        <w:szCs w:val="18"/>
      </w:rPr>
      <w:t xml:space="preserve">  </w:t>
    </w:r>
    <w:r>
      <w:rPr>
        <w:rFonts w:ascii="Museo Sans W01 300" w:hAnsi="Museo Sans W01 300"/>
        <w:color w:val="C00000"/>
        <w:sz w:val="18"/>
        <w:szCs w:val="18"/>
        <w:shd w:val="clear" w:color="auto" w:fill="FFFFFF"/>
      </w:rPr>
      <w:t>|</w:t>
    </w:r>
    <w:proofErr w:type="gramEnd"/>
    <w:r>
      <w:rPr>
        <w:rFonts w:ascii="Museo Sans W01 300" w:hAnsi="Museo Sans W01 300"/>
        <w:color w:val="C00000"/>
        <w:sz w:val="18"/>
        <w:szCs w:val="18"/>
        <w:shd w:val="clear" w:color="auto" w:fill="FFFFFF"/>
      </w:rPr>
      <w:t xml:space="preserve"> </w:t>
    </w:r>
    <w:r w:rsidRPr="00EC1FE1">
      <w:rPr>
        <w:rFonts w:ascii="Museo Sans W01 300" w:hAnsi="Museo Sans W01 300"/>
        <w:color w:val="C00000"/>
        <w:sz w:val="18"/>
        <w:szCs w:val="18"/>
        <w:shd w:val="clear" w:color="auto" w:fill="FFFFFF"/>
      </w:rPr>
      <w:t xml:space="preserve">e: </w:t>
    </w:r>
    <w:r w:rsidRPr="00EC1FE1">
      <w:rPr>
        <w:rFonts w:ascii="Museo Sans W01 300" w:hAnsi="Museo Sans W01 300"/>
        <w:color w:val="858585"/>
        <w:sz w:val="18"/>
        <w:szCs w:val="18"/>
        <w:shd w:val="clear" w:color="auto" w:fill="FFFFFF"/>
      </w:rPr>
      <w:t>info@motheriveysb</w:t>
    </w:r>
    <w:r w:rsidRPr="00EC1FE1">
      <w:rPr>
        <w:rFonts w:ascii="Museo Sans W01 300" w:hAnsi="Museo Sans W01 300"/>
        <w:color w:val="858585"/>
        <w:sz w:val="18"/>
        <w:szCs w:val="18"/>
        <w:shd w:val="clear" w:color="auto" w:fill="FFFFFF"/>
      </w:rPr>
      <w:t>a</w:t>
    </w:r>
    <w:r w:rsidRPr="00EC1FE1">
      <w:rPr>
        <w:rFonts w:ascii="Museo Sans W01 300" w:hAnsi="Museo Sans W01 300"/>
        <w:color w:val="858585"/>
        <w:sz w:val="18"/>
        <w:szCs w:val="18"/>
        <w:shd w:val="clear" w:color="auto" w:fill="FFFFFF"/>
      </w:rPr>
      <w:t>y.com</w:t>
    </w:r>
    <w:r>
      <w:rPr>
        <w:rFonts w:ascii="Museo Sans W01 300" w:hAnsi="Museo Sans W01 300"/>
        <w:color w:val="858585"/>
        <w:sz w:val="18"/>
        <w:szCs w:val="18"/>
        <w:shd w:val="clear" w:color="auto" w:fill="FFFFFF"/>
      </w:rPr>
      <w:t xml:space="preserve"> | </w:t>
    </w:r>
    <w:r w:rsidRPr="00C47AE3">
      <w:rPr>
        <w:rFonts w:ascii="Museo Sans W01 300" w:hAnsi="Museo Sans W01 300"/>
        <w:color w:val="C00000"/>
        <w:sz w:val="18"/>
        <w:szCs w:val="18"/>
        <w:shd w:val="clear" w:color="auto" w:fill="FFFFFF"/>
      </w:rPr>
      <w:t>w:</w:t>
    </w:r>
    <w:r>
      <w:rPr>
        <w:rFonts w:ascii="Museo Sans W01 300" w:hAnsi="Museo Sans W01 300"/>
        <w:color w:val="858585"/>
        <w:sz w:val="18"/>
        <w:szCs w:val="18"/>
        <w:shd w:val="clear" w:color="auto" w:fill="FFFFFF"/>
      </w:rPr>
      <w:t>www.motheriveysbay.com</w:t>
    </w:r>
    <w:r>
      <w:rPr>
        <w:rFonts w:ascii="Times New Roman" w:hAnsi="Times New Roman"/>
        <w:sz w:val="18"/>
        <w:szCs w:val="18"/>
      </w:rPr>
      <w:br/>
    </w:r>
  </w:p>
  <w:p w14:paraId="676EB67C" w14:textId="77777777" w:rsidR="0078695F" w:rsidRDefault="0078695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5AAB" w14:textId="77777777" w:rsidR="00C210E7" w:rsidRDefault="00C210E7">
      <w:r>
        <w:separator/>
      </w:r>
    </w:p>
  </w:footnote>
  <w:footnote w:type="continuationSeparator" w:id="0">
    <w:p w14:paraId="186F12E6" w14:textId="77777777" w:rsidR="00C210E7" w:rsidRDefault="00C2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594A" w14:textId="67D9FFDD" w:rsidR="00C47AE3" w:rsidRDefault="00C47AE3" w:rsidP="00C47AE3">
    <w:pPr>
      <w:pStyle w:val="Header"/>
      <w:jc w:val="right"/>
    </w:pPr>
    <w:r w:rsidRPr="00C926D9">
      <w:rPr>
        <w:noProof/>
      </w:rPr>
      <w:drawing>
        <wp:inline distT="0" distB="0" distL="0" distR="0" wp14:anchorId="31399E92" wp14:editId="0A85265A">
          <wp:extent cx="1523996" cy="745067"/>
          <wp:effectExtent l="0" t="0" r="635" b="4445"/>
          <wp:docPr id="3" name="Picture 4" descr="motheriveys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iveysbay.png"/>
                  <pic:cNvPicPr/>
                </pic:nvPicPr>
                <pic:blipFill>
                  <a:blip r:embed="rId1"/>
                  <a:stretch>
                    <a:fillRect/>
                  </a:stretch>
                </pic:blipFill>
                <pic:spPr>
                  <a:xfrm>
                    <a:off x="0" y="0"/>
                    <a:ext cx="1554440" cy="7599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69EB" w14:textId="6D7A42AC" w:rsidR="0078695F" w:rsidRDefault="004518C7" w:rsidP="00C47AE3">
    <w:pPr>
      <w:pStyle w:val="Header"/>
      <w:jc w:val="right"/>
    </w:pPr>
    <w:r w:rsidRPr="00C926D9">
      <w:rPr>
        <w:noProof/>
      </w:rPr>
      <w:drawing>
        <wp:inline distT="0" distB="0" distL="0" distR="0" wp14:anchorId="065CC410" wp14:editId="2FDA4BCA">
          <wp:extent cx="1523996" cy="745067"/>
          <wp:effectExtent l="0" t="0" r="635" b="4445"/>
          <wp:docPr id="4" name="Picture 4" descr="motheriveys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iveysbay.png"/>
                  <pic:cNvPicPr/>
                </pic:nvPicPr>
                <pic:blipFill>
                  <a:blip r:embed="rId1"/>
                  <a:stretch>
                    <a:fillRect/>
                  </a:stretch>
                </pic:blipFill>
                <pic:spPr>
                  <a:xfrm>
                    <a:off x="0" y="0"/>
                    <a:ext cx="1554440" cy="759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13"/>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1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1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16"/>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17"/>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18"/>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1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1A"/>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1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AE6B42"/>
    <w:multiLevelType w:val="multilevel"/>
    <w:tmpl w:val="A0208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100F7A"/>
    <w:multiLevelType w:val="hybridMultilevel"/>
    <w:tmpl w:val="C456CFBE"/>
    <w:lvl w:ilvl="0" w:tplc="B4804232">
      <w:start w:val="1"/>
      <w:numFmt w:val="bullet"/>
      <w:lvlText w:val="o"/>
      <w:lvlJc w:val="left"/>
      <w:pPr>
        <w:tabs>
          <w:tab w:val="num" w:pos="1440"/>
        </w:tabs>
        <w:ind w:left="1440" w:hanging="36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7C23DB"/>
    <w:multiLevelType w:val="multilevel"/>
    <w:tmpl w:val="A0208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E4D04"/>
    <w:multiLevelType w:val="multilevel"/>
    <w:tmpl w:val="A0208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973F9"/>
    <w:multiLevelType w:val="hybridMultilevel"/>
    <w:tmpl w:val="EE22505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18314DF3"/>
    <w:multiLevelType w:val="multilevel"/>
    <w:tmpl w:val="A0208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2C64E2"/>
    <w:multiLevelType w:val="hybridMultilevel"/>
    <w:tmpl w:val="F468DA62"/>
    <w:lvl w:ilvl="0" w:tplc="C0E0D83E">
      <w:start w:val="1"/>
      <w:numFmt w:val="bullet"/>
      <w:lvlText w:val="o"/>
      <w:lvlJc w:val="left"/>
      <w:pPr>
        <w:tabs>
          <w:tab w:val="num" w:pos="723"/>
        </w:tabs>
        <w:ind w:left="723" w:hanging="36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43C12"/>
    <w:multiLevelType w:val="multilevel"/>
    <w:tmpl w:val="F468DA62"/>
    <w:lvl w:ilvl="0">
      <w:start w:val="1"/>
      <w:numFmt w:val="bullet"/>
      <w:lvlText w:val="o"/>
      <w:lvlJc w:val="left"/>
      <w:pPr>
        <w:tabs>
          <w:tab w:val="num" w:pos="723"/>
        </w:tabs>
        <w:ind w:left="723" w:hanging="36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E387C"/>
    <w:multiLevelType w:val="multilevel"/>
    <w:tmpl w:val="B3CAD73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D01A0"/>
    <w:multiLevelType w:val="hybridMultilevel"/>
    <w:tmpl w:val="901CE81C"/>
    <w:lvl w:ilvl="0" w:tplc="2CE6DCAA">
      <w:start w:val="1"/>
      <w:numFmt w:val="bullet"/>
      <w:lvlText w:val="o"/>
      <w:lvlJc w:val="left"/>
      <w:pPr>
        <w:tabs>
          <w:tab w:val="num" w:pos="1440"/>
        </w:tabs>
        <w:ind w:left="1440" w:hanging="363"/>
      </w:pPr>
      <w:rPr>
        <w:rFonts w:ascii="Courier New" w:hAnsi="Courier New"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F315B1"/>
    <w:multiLevelType w:val="hybridMultilevel"/>
    <w:tmpl w:val="A98CEFBE"/>
    <w:lvl w:ilvl="0" w:tplc="3210040E">
      <w:start w:val="1"/>
      <w:numFmt w:val="bullet"/>
      <w:lvlText w:val=""/>
      <w:lvlJc w:val="left"/>
      <w:pPr>
        <w:tabs>
          <w:tab w:val="num" w:pos="720"/>
        </w:tabs>
        <w:ind w:left="720" w:hanging="360"/>
      </w:pPr>
      <w:rPr>
        <w:rFonts w:ascii="Symbol" w:hAnsi="Symbol" w:hint="default"/>
      </w:rPr>
    </w:lvl>
    <w:lvl w:ilvl="1" w:tplc="C8FCF17A" w:tentative="1">
      <w:start w:val="1"/>
      <w:numFmt w:val="bullet"/>
      <w:lvlText w:val="o"/>
      <w:lvlJc w:val="left"/>
      <w:pPr>
        <w:tabs>
          <w:tab w:val="num" w:pos="1440"/>
        </w:tabs>
        <w:ind w:left="1440" w:hanging="360"/>
      </w:pPr>
      <w:rPr>
        <w:rFonts w:ascii="Courier New" w:hAnsi="Courier New" w:hint="default"/>
      </w:rPr>
    </w:lvl>
    <w:lvl w:ilvl="2" w:tplc="752C9A28" w:tentative="1">
      <w:start w:val="1"/>
      <w:numFmt w:val="bullet"/>
      <w:lvlText w:val=""/>
      <w:lvlJc w:val="left"/>
      <w:pPr>
        <w:tabs>
          <w:tab w:val="num" w:pos="2160"/>
        </w:tabs>
        <w:ind w:left="2160" w:hanging="360"/>
      </w:pPr>
      <w:rPr>
        <w:rFonts w:ascii="Wingdings" w:hAnsi="Wingdings" w:hint="default"/>
      </w:rPr>
    </w:lvl>
    <w:lvl w:ilvl="3" w:tplc="97F07970" w:tentative="1">
      <w:start w:val="1"/>
      <w:numFmt w:val="bullet"/>
      <w:lvlText w:val=""/>
      <w:lvlJc w:val="left"/>
      <w:pPr>
        <w:tabs>
          <w:tab w:val="num" w:pos="2880"/>
        </w:tabs>
        <w:ind w:left="2880" w:hanging="360"/>
      </w:pPr>
      <w:rPr>
        <w:rFonts w:ascii="Symbol" w:hAnsi="Symbol" w:hint="default"/>
      </w:rPr>
    </w:lvl>
    <w:lvl w:ilvl="4" w:tplc="46D48828" w:tentative="1">
      <w:start w:val="1"/>
      <w:numFmt w:val="bullet"/>
      <w:lvlText w:val="o"/>
      <w:lvlJc w:val="left"/>
      <w:pPr>
        <w:tabs>
          <w:tab w:val="num" w:pos="3600"/>
        </w:tabs>
        <w:ind w:left="3600" w:hanging="360"/>
      </w:pPr>
      <w:rPr>
        <w:rFonts w:ascii="Courier New" w:hAnsi="Courier New" w:hint="default"/>
      </w:rPr>
    </w:lvl>
    <w:lvl w:ilvl="5" w:tplc="F790E08A" w:tentative="1">
      <w:start w:val="1"/>
      <w:numFmt w:val="bullet"/>
      <w:lvlText w:val=""/>
      <w:lvlJc w:val="left"/>
      <w:pPr>
        <w:tabs>
          <w:tab w:val="num" w:pos="4320"/>
        </w:tabs>
        <w:ind w:left="4320" w:hanging="360"/>
      </w:pPr>
      <w:rPr>
        <w:rFonts w:ascii="Wingdings" w:hAnsi="Wingdings" w:hint="default"/>
      </w:rPr>
    </w:lvl>
    <w:lvl w:ilvl="6" w:tplc="AA24AE98" w:tentative="1">
      <w:start w:val="1"/>
      <w:numFmt w:val="bullet"/>
      <w:lvlText w:val=""/>
      <w:lvlJc w:val="left"/>
      <w:pPr>
        <w:tabs>
          <w:tab w:val="num" w:pos="5040"/>
        </w:tabs>
        <w:ind w:left="5040" w:hanging="360"/>
      </w:pPr>
      <w:rPr>
        <w:rFonts w:ascii="Symbol" w:hAnsi="Symbol" w:hint="default"/>
      </w:rPr>
    </w:lvl>
    <w:lvl w:ilvl="7" w:tplc="8B72069A" w:tentative="1">
      <w:start w:val="1"/>
      <w:numFmt w:val="bullet"/>
      <w:lvlText w:val="o"/>
      <w:lvlJc w:val="left"/>
      <w:pPr>
        <w:tabs>
          <w:tab w:val="num" w:pos="5760"/>
        </w:tabs>
        <w:ind w:left="5760" w:hanging="360"/>
      </w:pPr>
      <w:rPr>
        <w:rFonts w:ascii="Courier New" w:hAnsi="Courier New" w:hint="default"/>
      </w:rPr>
    </w:lvl>
    <w:lvl w:ilvl="8" w:tplc="976C7B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C59FC"/>
    <w:multiLevelType w:val="hybridMultilevel"/>
    <w:tmpl w:val="B3CAD73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56EBB"/>
    <w:multiLevelType w:val="multilevel"/>
    <w:tmpl w:val="A0208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E18A1"/>
    <w:multiLevelType w:val="hybridMultilevel"/>
    <w:tmpl w:val="3B161B8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E4004"/>
    <w:multiLevelType w:val="multilevel"/>
    <w:tmpl w:val="B3CAD73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72548"/>
    <w:multiLevelType w:val="multilevel"/>
    <w:tmpl w:val="A0208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344AB"/>
    <w:multiLevelType w:val="multilevel"/>
    <w:tmpl w:val="A0208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811C60"/>
    <w:multiLevelType w:val="hybridMultilevel"/>
    <w:tmpl w:val="9CFCEFB0"/>
    <w:lvl w:ilvl="0" w:tplc="08090001">
      <w:start w:val="1"/>
      <w:numFmt w:val="bullet"/>
      <w:lvlText w:val=""/>
      <w:lvlJc w:val="left"/>
      <w:pPr>
        <w:tabs>
          <w:tab w:val="num" w:pos="720"/>
        </w:tabs>
        <w:ind w:left="720" w:hanging="360"/>
      </w:pPr>
      <w:rPr>
        <w:rFonts w:ascii="Symbol" w:hAnsi="Symbol" w:hint="default"/>
      </w:rPr>
    </w:lvl>
    <w:lvl w:ilvl="1" w:tplc="C748D05E">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000842"/>
    <w:multiLevelType w:val="multilevel"/>
    <w:tmpl w:val="910848AE"/>
    <w:lvl w:ilvl="0">
      <w:start w:val="1"/>
      <w:numFmt w:val="bullet"/>
      <w:lvlText w:val="o"/>
      <w:lvlJc w:val="left"/>
      <w:pPr>
        <w:tabs>
          <w:tab w:val="num" w:pos="1191"/>
        </w:tabs>
        <w:ind w:left="1191" w:hanging="831"/>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1D7A46"/>
    <w:multiLevelType w:val="hybridMultilevel"/>
    <w:tmpl w:val="589E177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C03975"/>
    <w:multiLevelType w:val="multilevel"/>
    <w:tmpl w:val="589E177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657CA0"/>
    <w:multiLevelType w:val="hybridMultilevel"/>
    <w:tmpl w:val="910848AE"/>
    <w:lvl w:ilvl="0" w:tplc="ACF4B302">
      <w:start w:val="1"/>
      <w:numFmt w:val="bullet"/>
      <w:lvlText w:val="o"/>
      <w:lvlJc w:val="left"/>
      <w:pPr>
        <w:tabs>
          <w:tab w:val="num" w:pos="1191"/>
        </w:tabs>
        <w:ind w:left="1191" w:hanging="831"/>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 w:numId="11">
    <w:abstractNumId w:val="0"/>
  </w:num>
  <w:num w:numId="12">
    <w:abstractNumId w:val="27"/>
  </w:num>
  <w:num w:numId="13">
    <w:abstractNumId w:val="10"/>
  </w:num>
  <w:num w:numId="14">
    <w:abstractNumId w:val="13"/>
  </w:num>
  <w:num w:numId="15">
    <w:abstractNumId w:val="12"/>
  </w:num>
  <w:num w:numId="16">
    <w:abstractNumId w:val="22"/>
  </w:num>
  <w:num w:numId="17">
    <w:abstractNumId w:val="23"/>
  </w:num>
  <w:num w:numId="18">
    <w:abstractNumId w:val="15"/>
  </w:num>
  <w:num w:numId="19">
    <w:abstractNumId w:val="21"/>
  </w:num>
  <w:num w:numId="20">
    <w:abstractNumId w:val="25"/>
  </w:num>
  <w:num w:numId="21">
    <w:abstractNumId w:val="29"/>
  </w:num>
  <w:num w:numId="22">
    <w:abstractNumId w:val="30"/>
  </w:num>
  <w:num w:numId="23">
    <w:abstractNumId w:val="31"/>
  </w:num>
  <w:num w:numId="24">
    <w:abstractNumId w:val="24"/>
  </w:num>
  <w:num w:numId="25">
    <w:abstractNumId w:val="28"/>
  </w:num>
  <w:num w:numId="26">
    <w:abstractNumId w:val="11"/>
  </w:num>
  <w:num w:numId="27">
    <w:abstractNumId w:val="26"/>
  </w:num>
  <w:num w:numId="28">
    <w:abstractNumId w:val="16"/>
  </w:num>
  <w:num w:numId="29">
    <w:abstractNumId w:val="18"/>
  </w:num>
  <w:num w:numId="30">
    <w:abstractNumId w:val="17"/>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ED"/>
    <w:rsid w:val="000267C5"/>
    <w:rsid w:val="00030F01"/>
    <w:rsid w:val="000378BE"/>
    <w:rsid w:val="00040BBC"/>
    <w:rsid w:val="00045B15"/>
    <w:rsid w:val="00060791"/>
    <w:rsid w:val="00065B7C"/>
    <w:rsid w:val="00090CFC"/>
    <w:rsid w:val="00093CB0"/>
    <w:rsid w:val="000E257C"/>
    <w:rsid w:val="00102859"/>
    <w:rsid w:val="001157C4"/>
    <w:rsid w:val="0012074A"/>
    <w:rsid w:val="00166D0B"/>
    <w:rsid w:val="00174F27"/>
    <w:rsid w:val="00183287"/>
    <w:rsid w:val="001855FC"/>
    <w:rsid w:val="001A4A8B"/>
    <w:rsid w:val="001A5E5F"/>
    <w:rsid w:val="001A6E89"/>
    <w:rsid w:val="001B1C20"/>
    <w:rsid w:val="001B3878"/>
    <w:rsid w:val="001B561C"/>
    <w:rsid w:val="001B7393"/>
    <w:rsid w:val="001D2EF7"/>
    <w:rsid w:val="001F31CD"/>
    <w:rsid w:val="0020783A"/>
    <w:rsid w:val="002343DB"/>
    <w:rsid w:val="00241B9B"/>
    <w:rsid w:val="002439AC"/>
    <w:rsid w:val="00247FEF"/>
    <w:rsid w:val="00251552"/>
    <w:rsid w:val="00263CBB"/>
    <w:rsid w:val="0026546F"/>
    <w:rsid w:val="00267EDB"/>
    <w:rsid w:val="00272CFD"/>
    <w:rsid w:val="00284E96"/>
    <w:rsid w:val="002B68C4"/>
    <w:rsid w:val="002E3F7B"/>
    <w:rsid w:val="003034E3"/>
    <w:rsid w:val="00340010"/>
    <w:rsid w:val="00343E9A"/>
    <w:rsid w:val="00375084"/>
    <w:rsid w:val="003B4373"/>
    <w:rsid w:val="003C24B6"/>
    <w:rsid w:val="003C695D"/>
    <w:rsid w:val="003D010E"/>
    <w:rsid w:val="003E4797"/>
    <w:rsid w:val="003F1723"/>
    <w:rsid w:val="003F34C9"/>
    <w:rsid w:val="00433E3E"/>
    <w:rsid w:val="004416AC"/>
    <w:rsid w:val="004518C7"/>
    <w:rsid w:val="004519C3"/>
    <w:rsid w:val="00454225"/>
    <w:rsid w:val="0048062C"/>
    <w:rsid w:val="004A5112"/>
    <w:rsid w:val="004B170C"/>
    <w:rsid w:val="004E30E1"/>
    <w:rsid w:val="005150C6"/>
    <w:rsid w:val="00541334"/>
    <w:rsid w:val="00564768"/>
    <w:rsid w:val="00581096"/>
    <w:rsid w:val="005919AD"/>
    <w:rsid w:val="005944F1"/>
    <w:rsid w:val="005D1266"/>
    <w:rsid w:val="005D48FC"/>
    <w:rsid w:val="005F2C0C"/>
    <w:rsid w:val="005F79CA"/>
    <w:rsid w:val="00601C0A"/>
    <w:rsid w:val="006170F3"/>
    <w:rsid w:val="00624F00"/>
    <w:rsid w:val="0063628E"/>
    <w:rsid w:val="006407F5"/>
    <w:rsid w:val="00646FAC"/>
    <w:rsid w:val="0067154A"/>
    <w:rsid w:val="006761D4"/>
    <w:rsid w:val="00687BB4"/>
    <w:rsid w:val="006A4E7D"/>
    <w:rsid w:val="006B554C"/>
    <w:rsid w:val="006D570F"/>
    <w:rsid w:val="006D6460"/>
    <w:rsid w:val="006E14F3"/>
    <w:rsid w:val="006E6A91"/>
    <w:rsid w:val="00743983"/>
    <w:rsid w:val="00760A92"/>
    <w:rsid w:val="00763D19"/>
    <w:rsid w:val="007801CB"/>
    <w:rsid w:val="0078695F"/>
    <w:rsid w:val="007A0124"/>
    <w:rsid w:val="007C4903"/>
    <w:rsid w:val="007C4ECD"/>
    <w:rsid w:val="00804F9E"/>
    <w:rsid w:val="00830733"/>
    <w:rsid w:val="0084731E"/>
    <w:rsid w:val="008477D8"/>
    <w:rsid w:val="008838ED"/>
    <w:rsid w:val="00884A9D"/>
    <w:rsid w:val="008A1E32"/>
    <w:rsid w:val="008A2AA8"/>
    <w:rsid w:val="008A5FD6"/>
    <w:rsid w:val="008C0280"/>
    <w:rsid w:val="008C24F9"/>
    <w:rsid w:val="008C76C6"/>
    <w:rsid w:val="008D3995"/>
    <w:rsid w:val="008E34A8"/>
    <w:rsid w:val="008E4B19"/>
    <w:rsid w:val="00905DC2"/>
    <w:rsid w:val="0091411F"/>
    <w:rsid w:val="00940B77"/>
    <w:rsid w:val="00951F2E"/>
    <w:rsid w:val="00973AD1"/>
    <w:rsid w:val="00991251"/>
    <w:rsid w:val="00991AE4"/>
    <w:rsid w:val="009A79B4"/>
    <w:rsid w:val="00A021E7"/>
    <w:rsid w:val="00A75674"/>
    <w:rsid w:val="00A7726A"/>
    <w:rsid w:val="00A86AEE"/>
    <w:rsid w:val="00A96DE9"/>
    <w:rsid w:val="00A97A56"/>
    <w:rsid w:val="00AC133E"/>
    <w:rsid w:val="00AF4BC6"/>
    <w:rsid w:val="00B357D1"/>
    <w:rsid w:val="00B36C84"/>
    <w:rsid w:val="00B43255"/>
    <w:rsid w:val="00B73AF9"/>
    <w:rsid w:val="00B807A9"/>
    <w:rsid w:val="00B8323E"/>
    <w:rsid w:val="00BA032B"/>
    <w:rsid w:val="00BA618A"/>
    <w:rsid w:val="00BB2D3A"/>
    <w:rsid w:val="00BD6654"/>
    <w:rsid w:val="00BE7C99"/>
    <w:rsid w:val="00BF26BF"/>
    <w:rsid w:val="00BF71F0"/>
    <w:rsid w:val="00C13D5C"/>
    <w:rsid w:val="00C14724"/>
    <w:rsid w:val="00C20283"/>
    <w:rsid w:val="00C2085C"/>
    <w:rsid w:val="00C210E7"/>
    <w:rsid w:val="00C24378"/>
    <w:rsid w:val="00C2675D"/>
    <w:rsid w:val="00C470E7"/>
    <w:rsid w:val="00C47AE3"/>
    <w:rsid w:val="00C53687"/>
    <w:rsid w:val="00C85279"/>
    <w:rsid w:val="00C879B5"/>
    <w:rsid w:val="00CF6F47"/>
    <w:rsid w:val="00D05D03"/>
    <w:rsid w:val="00D11499"/>
    <w:rsid w:val="00D2723A"/>
    <w:rsid w:val="00D31373"/>
    <w:rsid w:val="00D41CF1"/>
    <w:rsid w:val="00D60EF7"/>
    <w:rsid w:val="00D65D3E"/>
    <w:rsid w:val="00D753A7"/>
    <w:rsid w:val="00D758EB"/>
    <w:rsid w:val="00D81204"/>
    <w:rsid w:val="00D932F5"/>
    <w:rsid w:val="00DB42D7"/>
    <w:rsid w:val="00DC7F19"/>
    <w:rsid w:val="00DE118D"/>
    <w:rsid w:val="00E025DA"/>
    <w:rsid w:val="00E55F95"/>
    <w:rsid w:val="00E616B0"/>
    <w:rsid w:val="00E724EA"/>
    <w:rsid w:val="00EB2584"/>
    <w:rsid w:val="00EC645D"/>
    <w:rsid w:val="00ED09B5"/>
    <w:rsid w:val="00ED4034"/>
    <w:rsid w:val="00ED6F34"/>
    <w:rsid w:val="00EF254E"/>
    <w:rsid w:val="00EF53F2"/>
    <w:rsid w:val="00F03645"/>
    <w:rsid w:val="00F06834"/>
    <w:rsid w:val="00F16260"/>
    <w:rsid w:val="00F44046"/>
    <w:rsid w:val="00F44EF0"/>
    <w:rsid w:val="00F51A47"/>
    <w:rsid w:val="00F53314"/>
    <w:rsid w:val="00F70826"/>
    <w:rsid w:val="00F738DE"/>
    <w:rsid w:val="00F77353"/>
    <w:rsid w:val="00F808BC"/>
    <w:rsid w:val="00F9118A"/>
    <w:rsid w:val="00FC40FF"/>
    <w:rsid w:val="00FD3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8F111"/>
  <w15:chartTrackingRefBased/>
  <w15:docId w15:val="{4BAE41C7-E1E2-4A7A-8D4B-12ED6BAD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eastAsia="Times"/>
    </w:rPr>
  </w:style>
  <w:style w:type="character" w:styleId="PageNumber">
    <w:name w:val="page number"/>
    <w:basedOn w:val="DefaultParagraphFont"/>
  </w:style>
  <w:style w:type="character" w:styleId="CommentReference">
    <w:name w:val="annotation reference"/>
    <w:basedOn w:val="DefaultParagraphFont"/>
    <w:rsid w:val="005F2C0C"/>
    <w:rPr>
      <w:sz w:val="16"/>
      <w:szCs w:val="16"/>
    </w:rPr>
  </w:style>
  <w:style w:type="paragraph" w:styleId="CommentText">
    <w:name w:val="annotation text"/>
    <w:basedOn w:val="Normal"/>
    <w:link w:val="CommentTextChar"/>
    <w:rsid w:val="005F2C0C"/>
    <w:rPr>
      <w:sz w:val="20"/>
    </w:rPr>
  </w:style>
  <w:style w:type="character" w:customStyle="1" w:styleId="CommentTextChar">
    <w:name w:val="Comment Text Char"/>
    <w:basedOn w:val="DefaultParagraphFont"/>
    <w:link w:val="CommentText"/>
    <w:rsid w:val="005F2C0C"/>
    <w:rPr>
      <w:rFonts w:ascii="Arial" w:hAnsi="Arial"/>
    </w:rPr>
  </w:style>
  <w:style w:type="paragraph" w:styleId="CommentSubject">
    <w:name w:val="annotation subject"/>
    <w:basedOn w:val="CommentText"/>
    <w:next w:val="CommentText"/>
    <w:link w:val="CommentSubjectChar"/>
    <w:rsid w:val="005F2C0C"/>
    <w:rPr>
      <w:b/>
      <w:bCs/>
    </w:rPr>
  </w:style>
  <w:style w:type="character" w:customStyle="1" w:styleId="CommentSubjectChar">
    <w:name w:val="Comment Subject Char"/>
    <w:basedOn w:val="CommentTextChar"/>
    <w:link w:val="CommentSubject"/>
    <w:rsid w:val="005F2C0C"/>
    <w:rPr>
      <w:rFonts w:ascii="Arial" w:hAnsi="Arial"/>
      <w:b/>
      <w:bCs/>
    </w:rPr>
  </w:style>
  <w:style w:type="paragraph" w:styleId="BalloonText">
    <w:name w:val="Balloon Text"/>
    <w:basedOn w:val="Normal"/>
    <w:link w:val="BalloonTextChar"/>
    <w:rsid w:val="005F2C0C"/>
    <w:rPr>
      <w:rFonts w:ascii="Segoe UI" w:hAnsi="Segoe UI" w:cs="Segoe UI"/>
      <w:sz w:val="18"/>
      <w:szCs w:val="18"/>
    </w:rPr>
  </w:style>
  <w:style w:type="character" w:customStyle="1" w:styleId="BalloonTextChar">
    <w:name w:val="Balloon Text Char"/>
    <w:basedOn w:val="DefaultParagraphFont"/>
    <w:link w:val="BalloonText"/>
    <w:rsid w:val="005F2C0C"/>
    <w:rPr>
      <w:rFonts w:ascii="Segoe UI" w:hAnsi="Segoe UI" w:cs="Segoe UI"/>
      <w:sz w:val="18"/>
      <w:szCs w:val="18"/>
    </w:rPr>
  </w:style>
  <w:style w:type="paragraph" w:styleId="ListParagraph">
    <w:name w:val="List Paragraph"/>
    <w:basedOn w:val="Normal"/>
    <w:uiPriority w:val="34"/>
    <w:qFormat/>
    <w:rsid w:val="006D570F"/>
    <w:pPr>
      <w:ind w:left="720"/>
      <w:contextualSpacing/>
    </w:pPr>
  </w:style>
  <w:style w:type="character" w:styleId="Hyperlink">
    <w:name w:val="Hyperlink"/>
    <w:basedOn w:val="DefaultParagraphFont"/>
    <w:rsid w:val="00C47AE3"/>
    <w:rPr>
      <w:color w:val="0563C1" w:themeColor="hyperlink"/>
      <w:u w:val="single"/>
    </w:rPr>
  </w:style>
  <w:style w:type="character" w:styleId="UnresolvedMention">
    <w:name w:val="Unresolved Mention"/>
    <w:basedOn w:val="DefaultParagraphFont"/>
    <w:uiPriority w:val="99"/>
    <w:semiHidden/>
    <w:unhideWhenUsed/>
    <w:rsid w:val="00C47AE3"/>
    <w:rPr>
      <w:color w:val="605E5C"/>
      <w:shd w:val="clear" w:color="auto" w:fill="E1DFDD"/>
    </w:rPr>
  </w:style>
  <w:style w:type="character" w:styleId="FollowedHyperlink">
    <w:name w:val="FollowedHyperlink"/>
    <w:basedOn w:val="DefaultParagraphFont"/>
    <w:rsid w:val="00C47A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Turner</dc:creator>
  <cp:keywords/>
  <dc:description/>
  <cp:lastModifiedBy>Microsoft Office User</cp:lastModifiedBy>
  <cp:revision>2</cp:revision>
  <cp:lastPrinted>2011-10-24T14:01:00Z</cp:lastPrinted>
  <dcterms:created xsi:type="dcterms:W3CDTF">2021-08-06T15:28:00Z</dcterms:created>
  <dcterms:modified xsi:type="dcterms:W3CDTF">2021-08-06T15:28:00Z</dcterms:modified>
</cp:coreProperties>
</file>